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83" w:rsidRPr="00413E7E" w:rsidRDefault="00876C83" w:rsidP="00395D94">
      <w:pPr>
        <w:shd w:val="clear" w:color="auto" w:fill="FFFFFF"/>
        <w:ind w:left="5387"/>
        <w:jc w:val="center"/>
      </w:pPr>
    </w:p>
    <w:p w:rsidR="00876C83" w:rsidRDefault="00876C83" w:rsidP="00395D94">
      <w:pPr>
        <w:shd w:val="clear" w:color="auto" w:fill="FFFFFF"/>
        <w:jc w:val="center"/>
        <w:rPr>
          <w:color w:val="000000"/>
        </w:rPr>
      </w:pPr>
    </w:p>
    <w:p w:rsidR="00876C83" w:rsidRDefault="00876C83" w:rsidP="00395D94">
      <w:pPr>
        <w:shd w:val="clear" w:color="auto" w:fill="FFFFFF"/>
        <w:jc w:val="center"/>
        <w:rPr>
          <w:color w:val="000000"/>
        </w:rPr>
      </w:pPr>
    </w:p>
    <w:p w:rsidR="00876C83" w:rsidRDefault="00876C83" w:rsidP="00395D94">
      <w:pPr>
        <w:shd w:val="clear" w:color="auto" w:fill="FFFFFF"/>
        <w:jc w:val="center"/>
        <w:rPr>
          <w:color w:val="000000"/>
        </w:rPr>
      </w:pPr>
    </w:p>
    <w:p w:rsidR="00876C83" w:rsidRDefault="00876C83" w:rsidP="00395D94">
      <w:pPr>
        <w:shd w:val="clear" w:color="auto" w:fill="FFFFFF"/>
        <w:jc w:val="center"/>
        <w:rPr>
          <w:color w:val="000000"/>
        </w:rPr>
      </w:pPr>
    </w:p>
    <w:p w:rsidR="00876C83" w:rsidRDefault="00876C83" w:rsidP="00395D94">
      <w:pPr>
        <w:shd w:val="clear" w:color="auto" w:fill="FFFFFF"/>
        <w:jc w:val="center"/>
        <w:rPr>
          <w:color w:val="000000"/>
        </w:rPr>
      </w:pPr>
    </w:p>
    <w:p w:rsidR="00876C83" w:rsidRDefault="00876C83" w:rsidP="00395D94">
      <w:pPr>
        <w:keepNext/>
        <w:snapToGrid w:val="0"/>
        <w:spacing w:line="180" w:lineRule="atLeast"/>
        <w:jc w:val="center"/>
        <w:rPr>
          <w:b/>
          <w:sz w:val="40"/>
          <w:szCs w:val="40"/>
        </w:rPr>
      </w:pPr>
    </w:p>
    <w:p w:rsidR="00E667E3" w:rsidRDefault="00980864" w:rsidP="00395D94">
      <w:pPr>
        <w:jc w:val="center"/>
      </w:pPr>
      <w:r w:rsidRPr="00980864">
        <w:rPr>
          <w:b/>
          <w:noProof/>
          <w:sz w:val="40"/>
          <w:szCs w:val="40"/>
        </w:rPr>
        <w:drawing>
          <wp:inline distT="0" distB="0" distL="0" distR="0">
            <wp:extent cx="5940425" cy="8207262"/>
            <wp:effectExtent l="0" t="0" r="0" b="0"/>
            <wp:docPr id="1" name="Рисунок 1" descr="D:\2019-12-12 программы\литературное чтение 1-4 класс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12-12 программы\литературное чтение 1-4 классы.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07262"/>
                    </a:xfrm>
                    <a:prstGeom prst="rect">
                      <a:avLst/>
                    </a:prstGeom>
                    <a:noFill/>
                    <a:ln>
                      <a:noFill/>
                    </a:ln>
                  </pic:spPr>
                </pic:pic>
              </a:graphicData>
            </a:graphic>
          </wp:inline>
        </w:drawing>
      </w:r>
    </w:p>
    <w:p w:rsidR="00E667E3" w:rsidRDefault="00E667E3" w:rsidP="00395D94">
      <w:pPr>
        <w:jc w:val="center"/>
      </w:pPr>
    </w:p>
    <w:p w:rsidR="00E667E3" w:rsidRDefault="00E667E3" w:rsidP="00395D94">
      <w:pPr>
        <w:jc w:val="center"/>
      </w:pPr>
    </w:p>
    <w:p w:rsidR="00E667E3" w:rsidRDefault="00E667E3" w:rsidP="00395D94">
      <w:pPr>
        <w:jc w:val="center"/>
      </w:pPr>
      <w:bookmarkStart w:id="0" w:name="_GoBack"/>
      <w:bookmarkEnd w:id="0"/>
    </w:p>
    <w:p w:rsidR="00E667E3" w:rsidRDefault="00E667E3" w:rsidP="00395D94">
      <w:pPr>
        <w:jc w:val="center"/>
      </w:pPr>
    </w:p>
    <w:p w:rsidR="00E667E3" w:rsidRDefault="00E667E3" w:rsidP="00395D94">
      <w:pPr>
        <w:jc w:val="center"/>
      </w:pPr>
    </w:p>
    <w:p w:rsidR="00E667E3" w:rsidRDefault="00E667E3" w:rsidP="00395D94">
      <w:pPr>
        <w:jc w:val="center"/>
      </w:pPr>
    </w:p>
    <w:p w:rsidR="00E667E3" w:rsidRDefault="00E667E3" w:rsidP="00395D94">
      <w:pPr>
        <w:jc w:val="center"/>
      </w:pPr>
    </w:p>
    <w:p w:rsidR="00E667E3" w:rsidRDefault="00E667E3" w:rsidP="00395D94">
      <w:pPr>
        <w:jc w:val="center"/>
      </w:pPr>
    </w:p>
    <w:p w:rsidR="00E667E3" w:rsidRDefault="00E667E3" w:rsidP="00395D94">
      <w:pPr>
        <w:jc w:val="center"/>
      </w:pPr>
    </w:p>
    <w:p w:rsidR="00E667E3" w:rsidRDefault="00E667E3" w:rsidP="00395D94">
      <w:pPr>
        <w:jc w:val="center"/>
      </w:pPr>
    </w:p>
    <w:p w:rsidR="00E667E3" w:rsidRDefault="00E667E3" w:rsidP="00395D94">
      <w:pPr>
        <w:jc w:val="center"/>
      </w:pPr>
    </w:p>
    <w:p w:rsidR="00876C83" w:rsidRPr="00571028" w:rsidRDefault="00876C83" w:rsidP="00D81D1A">
      <w:pPr>
        <w:shd w:val="clear" w:color="auto" w:fill="FFFFFF"/>
        <w:ind w:right="82"/>
        <w:jc w:val="center"/>
        <w:rPr>
          <w:rFonts w:ascii="Arial" w:hAnsi="Arial" w:cs="Arial"/>
          <w:color w:val="000000"/>
        </w:rPr>
      </w:pPr>
      <w:r w:rsidRPr="00571028">
        <w:rPr>
          <w:b/>
          <w:bCs/>
          <w:color w:val="000000"/>
          <w:sz w:val="28"/>
        </w:rPr>
        <w:t>Пояснительная записка</w:t>
      </w:r>
    </w:p>
    <w:p w:rsidR="00870772" w:rsidRDefault="00876C83" w:rsidP="00F1412D">
      <w:pPr>
        <w:shd w:val="clear" w:color="auto" w:fill="FFFFFF"/>
        <w:ind w:firstLine="708"/>
        <w:rPr>
          <w:bCs/>
          <w:iCs/>
          <w:color w:val="000000"/>
        </w:rPr>
      </w:pPr>
      <w:r w:rsidRPr="00876C83">
        <w:rPr>
          <w:bCs/>
          <w:iCs/>
          <w:color w:val="000000"/>
        </w:rPr>
        <w:t>Рабочая программа по предмету «Литературное чтение» для 1-4 классов  разработана на основе Федерального государственного образовательного стандарта начального общего образования,</w:t>
      </w:r>
      <w:r w:rsidR="00EB34CC">
        <w:rPr>
          <w:bCs/>
          <w:iCs/>
          <w:color w:val="000000"/>
        </w:rPr>
        <w:t xml:space="preserve"> целями и задачами образовательной программы НОО МБОУ ООШ №9 имени Г.Х. Миннибаева, к</w:t>
      </w:r>
      <w:r w:rsidRPr="00876C83">
        <w:rPr>
          <w:bCs/>
          <w:iCs/>
          <w:color w:val="000000"/>
        </w:rPr>
        <w:t>онцепции духовно-нравственного развития и воспитания личности гражданина России, планируемых результатов начального общего образования на основе учебно-методического комплекта «Школа России», авторской программы  Л. Ф. Климановой, М.В.</w:t>
      </w:r>
      <w:r w:rsidR="00870772">
        <w:rPr>
          <w:bCs/>
          <w:iCs/>
          <w:color w:val="000000"/>
        </w:rPr>
        <w:t xml:space="preserve"> </w:t>
      </w:r>
      <w:proofErr w:type="spellStart"/>
      <w:r w:rsidR="00870772">
        <w:rPr>
          <w:bCs/>
          <w:iCs/>
          <w:color w:val="000000"/>
        </w:rPr>
        <w:t>Бойкиной</w:t>
      </w:r>
      <w:proofErr w:type="spellEnd"/>
      <w:r w:rsidR="00870772">
        <w:rPr>
          <w:bCs/>
          <w:iCs/>
          <w:color w:val="000000"/>
        </w:rPr>
        <w:t xml:space="preserve"> «Литературное чтение», издательство М.:</w:t>
      </w:r>
    </w:p>
    <w:p w:rsidR="00876C83" w:rsidRPr="00876C83" w:rsidRDefault="00870772" w:rsidP="00F1412D">
      <w:pPr>
        <w:shd w:val="clear" w:color="auto" w:fill="FFFFFF"/>
        <w:ind w:firstLine="708"/>
        <w:rPr>
          <w:rFonts w:ascii="Arial" w:hAnsi="Arial" w:cs="Arial"/>
          <w:color w:val="000000"/>
        </w:rPr>
      </w:pPr>
      <w:r>
        <w:rPr>
          <w:bCs/>
          <w:iCs/>
          <w:color w:val="000000"/>
        </w:rPr>
        <w:t>« Просвещение», 2014 год.</w:t>
      </w:r>
    </w:p>
    <w:p w:rsidR="00876C83" w:rsidRPr="00571028" w:rsidRDefault="00876C83" w:rsidP="00F1412D">
      <w:pPr>
        <w:shd w:val="clear" w:color="auto" w:fill="FFFFFF"/>
        <w:ind w:firstLine="540"/>
        <w:rPr>
          <w:rFonts w:ascii="Arial" w:hAnsi="Arial" w:cs="Arial"/>
          <w:color w:val="000000"/>
        </w:rPr>
      </w:pPr>
      <w:r w:rsidRPr="00571028">
        <w:rPr>
          <w:color w:val="000000"/>
        </w:rPr>
        <w:t xml:space="preserve">Литературное чтение — один из основных предметов в обучении младших школьников. Он формирует </w:t>
      </w:r>
      <w:proofErr w:type="spellStart"/>
      <w:r w:rsidRPr="00571028">
        <w:rPr>
          <w:color w:val="000000"/>
        </w:rPr>
        <w:t>общеучебный</w:t>
      </w:r>
      <w:proofErr w:type="spellEnd"/>
      <w:r w:rsidRPr="00571028">
        <w:rPr>
          <w:color w:val="000000"/>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76C83" w:rsidRPr="00571028" w:rsidRDefault="00876C83" w:rsidP="00F1412D">
      <w:pPr>
        <w:shd w:val="clear" w:color="auto" w:fill="FFFFFF"/>
        <w:ind w:firstLine="540"/>
        <w:rPr>
          <w:rFonts w:ascii="Arial" w:hAnsi="Arial" w:cs="Arial"/>
          <w:color w:val="000000"/>
        </w:rPr>
      </w:pPr>
      <w:r w:rsidRPr="00571028">
        <w:rPr>
          <w:color w:val="000000"/>
        </w:rPr>
        <w:t>Успешность изучения курса литературного чтения обеспечивает результативность по другим предметам начальной школы.</w:t>
      </w:r>
    </w:p>
    <w:p w:rsidR="00876C83" w:rsidRPr="00571028" w:rsidRDefault="00876C83" w:rsidP="00F1412D">
      <w:pPr>
        <w:shd w:val="clear" w:color="auto" w:fill="FFFFFF"/>
        <w:ind w:firstLine="540"/>
        <w:rPr>
          <w:rFonts w:ascii="Arial" w:hAnsi="Arial" w:cs="Arial"/>
          <w:color w:val="000000"/>
        </w:rPr>
      </w:pPr>
      <w:r w:rsidRPr="00571028">
        <w:rPr>
          <w:color w:val="000000"/>
        </w:rPr>
        <w:t>Курс литературного чтения направлен на достижение следующих </w:t>
      </w:r>
      <w:r w:rsidRPr="00571028">
        <w:rPr>
          <w:b/>
          <w:bCs/>
          <w:color w:val="000000"/>
        </w:rPr>
        <w:t>целей:</w:t>
      </w:r>
    </w:p>
    <w:p w:rsidR="00876C83" w:rsidRPr="00571028" w:rsidRDefault="00876C83" w:rsidP="00F1412D">
      <w:pPr>
        <w:shd w:val="clear" w:color="auto" w:fill="FFFFFF"/>
        <w:ind w:firstLine="540"/>
        <w:rPr>
          <w:rFonts w:ascii="Arial" w:hAnsi="Arial" w:cs="Arial"/>
          <w:color w:val="000000"/>
        </w:rPr>
      </w:pPr>
      <w:r w:rsidRPr="00571028">
        <w:rPr>
          <w:color w:val="000000"/>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876C83" w:rsidRPr="00571028" w:rsidRDefault="00876C83" w:rsidP="00F1412D">
      <w:pPr>
        <w:shd w:val="clear" w:color="auto" w:fill="FFFFFF"/>
        <w:ind w:firstLine="540"/>
        <w:rPr>
          <w:rFonts w:ascii="Arial" w:hAnsi="Arial" w:cs="Arial"/>
          <w:color w:val="000000"/>
        </w:rPr>
      </w:pPr>
      <w:r w:rsidRPr="00571028">
        <w:rPr>
          <w:color w:val="000000"/>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876C83" w:rsidRDefault="00876C83" w:rsidP="00F1412D">
      <w:pPr>
        <w:shd w:val="clear" w:color="auto" w:fill="FFFFFF"/>
        <w:ind w:firstLine="540"/>
        <w:rPr>
          <w:color w:val="000000"/>
        </w:rPr>
      </w:pPr>
      <w:r w:rsidRPr="00571028">
        <w:rPr>
          <w:color w:val="000000"/>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876C83" w:rsidRPr="00571028" w:rsidRDefault="00876C83" w:rsidP="00F1412D">
      <w:pPr>
        <w:shd w:val="clear" w:color="auto" w:fill="FFFFFF"/>
        <w:ind w:firstLine="720"/>
        <w:rPr>
          <w:color w:val="000000"/>
        </w:rPr>
      </w:pPr>
      <w:r w:rsidRPr="00571028">
        <w:rPr>
          <w:color w:val="000000"/>
        </w:rPr>
        <w:t>Основными</w:t>
      </w:r>
      <w:r w:rsidRPr="00571028">
        <w:rPr>
          <w:b/>
          <w:bCs/>
          <w:color w:val="000000"/>
        </w:rPr>
        <w:t> задачами</w:t>
      </w:r>
      <w:r w:rsidRPr="00571028">
        <w:rPr>
          <w:color w:val="000000"/>
        </w:rPr>
        <w:t> курса являются:</w:t>
      </w:r>
    </w:p>
    <w:p w:rsidR="00876C83" w:rsidRPr="00571028" w:rsidRDefault="00876C83" w:rsidP="00F1412D">
      <w:pPr>
        <w:shd w:val="clear" w:color="auto" w:fill="FFFFFF"/>
        <w:rPr>
          <w:color w:val="000000"/>
        </w:rPr>
      </w:pPr>
      <w:r>
        <w:rPr>
          <w:color w:val="000000"/>
        </w:rPr>
        <w:t>-</w:t>
      </w:r>
      <w:r w:rsidRPr="00571028">
        <w:rPr>
          <w:color w:val="000000"/>
        </w:rPr>
        <w:t>развивать у учащихся способность воспринимать художественное произведение, сопереживать героям, эмоционально откликаться на прочитанное;</w:t>
      </w:r>
    </w:p>
    <w:p w:rsidR="00876C83" w:rsidRPr="00571028" w:rsidRDefault="00876C83" w:rsidP="00F1412D">
      <w:pPr>
        <w:shd w:val="clear" w:color="auto" w:fill="FFFFFF"/>
        <w:rPr>
          <w:color w:val="000000"/>
        </w:rPr>
      </w:pPr>
      <w:r>
        <w:rPr>
          <w:color w:val="000000"/>
        </w:rPr>
        <w:t>-</w:t>
      </w:r>
      <w:r w:rsidRPr="00571028">
        <w:rPr>
          <w:color w:val="000000"/>
        </w:rPr>
        <w:t>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876C83" w:rsidRPr="00571028" w:rsidRDefault="00876C83" w:rsidP="00F1412D">
      <w:pPr>
        <w:shd w:val="clear" w:color="auto" w:fill="FFFFFF"/>
        <w:rPr>
          <w:color w:val="000000"/>
        </w:rPr>
      </w:pPr>
      <w:r>
        <w:rPr>
          <w:color w:val="000000"/>
        </w:rPr>
        <w:t>-</w:t>
      </w:r>
      <w:r w:rsidRPr="00571028">
        <w:rPr>
          <w:color w:val="000000"/>
        </w:rPr>
        <w:t xml:space="preserve">формировать умение воссоздавать художественные образы </w:t>
      </w:r>
      <w:r>
        <w:rPr>
          <w:color w:val="000000"/>
        </w:rPr>
        <w:t>л</w:t>
      </w:r>
      <w:r w:rsidRPr="00571028">
        <w:rPr>
          <w:color w:val="000000"/>
        </w:rPr>
        <w:t>итературного произведения, развивать творческое и воссоздающее воображение учащихся и особенно ассоциативное мышление;</w:t>
      </w:r>
    </w:p>
    <w:p w:rsidR="00876C83" w:rsidRPr="00571028" w:rsidRDefault="00876C83" w:rsidP="00F1412D">
      <w:pPr>
        <w:shd w:val="clear" w:color="auto" w:fill="FFFFFF"/>
        <w:rPr>
          <w:color w:val="000000"/>
        </w:rPr>
      </w:pPr>
      <w:r>
        <w:rPr>
          <w:color w:val="000000"/>
        </w:rPr>
        <w:t>-</w:t>
      </w:r>
      <w:r w:rsidRPr="00571028">
        <w:rPr>
          <w:color w:val="000000"/>
        </w:rPr>
        <w:t>развивать поэтический слух детей, накапливать эстетический опыт слушания произведений, воспитывать художественный вкус;</w:t>
      </w:r>
    </w:p>
    <w:p w:rsidR="00876C83" w:rsidRPr="00571028" w:rsidRDefault="00876C83" w:rsidP="00F1412D">
      <w:pPr>
        <w:shd w:val="clear" w:color="auto" w:fill="FFFFFF"/>
        <w:rPr>
          <w:color w:val="000000"/>
        </w:rPr>
      </w:pPr>
      <w:r>
        <w:rPr>
          <w:color w:val="000000"/>
        </w:rPr>
        <w:t>-</w:t>
      </w:r>
      <w:r w:rsidRPr="00571028">
        <w:rPr>
          <w:color w:val="000000"/>
        </w:rPr>
        <w:t>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876C83" w:rsidRPr="00571028" w:rsidRDefault="00876C83" w:rsidP="00F1412D">
      <w:pPr>
        <w:shd w:val="clear" w:color="auto" w:fill="FFFFFF"/>
        <w:rPr>
          <w:color w:val="000000"/>
        </w:rPr>
      </w:pPr>
      <w:r>
        <w:rPr>
          <w:color w:val="000000"/>
        </w:rPr>
        <w:t>-</w:t>
      </w:r>
      <w:r w:rsidRPr="00571028">
        <w:rPr>
          <w:color w:val="000000"/>
        </w:rPr>
        <w:t>обогащать чувственный опыт ребёнка, его реальные представления об окружающем мире и природе;</w:t>
      </w:r>
    </w:p>
    <w:p w:rsidR="00876C83" w:rsidRPr="00571028" w:rsidRDefault="00876C83" w:rsidP="00F1412D">
      <w:pPr>
        <w:shd w:val="clear" w:color="auto" w:fill="FFFFFF"/>
        <w:rPr>
          <w:color w:val="000000"/>
        </w:rPr>
      </w:pPr>
      <w:r>
        <w:rPr>
          <w:color w:val="000000"/>
        </w:rPr>
        <w:t>-</w:t>
      </w:r>
      <w:r w:rsidRPr="00571028">
        <w:rPr>
          <w:color w:val="000000"/>
        </w:rPr>
        <w:t>формировать эстетическое отношение ребёнка к жизни,</w:t>
      </w:r>
      <w:r>
        <w:rPr>
          <w:color w:val="000000"/>
        </w:rPr>
        <w:t xml:space="preserve"> </w:t>
      </w:r>
      <w:r w:rsidRPr="00571028">
        <w:rPr>
          <w:color w:val="000000"/>
        </w:rPr>
        <w:t>приобщая его к чтению художественной литературы;</w:t>
      </w:r>
    </w:p>
    <w:p w:rsidR="00876C83" w:rsidRPr="00571028" w:rsidRDefault="00876C83" w:rsidP="00F1412D">
      <w:pPr>
        <w:shd w:val="clear" w:color="auto" w:fill="FFFFFF"/>
        <w:rPr>
          <w:color w:val="000000"/>
        </w:rPr>
      </w:pPr>
      <w:r>
        <w:rPr>
          <w:color w:val="000000"/>
        </w:rPr>
        <w:lastRenderedPageBreak/>
        <w:t>-</w:t>
      </w:r>
      <w:r w:rsidRPr="00571028">
        <w:rPr>
          <w:color w:val="000000"/>
        </w:rPr>
        <w:t>формировать потребность в постоянном чтении книг, развивать интерес к самостоятельному литературному творчеству;</w:t>
      </w:r>
    </w:p>
    <w:p w:rsidR="00876C83" w:rsidRPr="00571028" w:rsidRDefault="00876C83" w:rsidP="00F1412D">
      <w:pPr>
        <w:shd w:val="clear" w:color="auto" w:fill="FFFFFF"/>
        <w:rPr>
          <w:color w:val="000000"/>
        </w:rPr>
      </w:pPr>
      <w:r>
        <w:rPr>
          <w:color w:val="000000"/>
        </w:rPr>
        <w:t>-</w:t>
      </w:r>
      <w:r w:rsidRPr="00571028">
        <w:rPr>
          <w:color w:val="000000"/>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Pr>
          <w:color w:val="000000"/>
        </w:rPr>
        <w:t xml:space="preserve"> </w:t>
      </w:r>
      <w:r w:rsidRPr="00571028">
        <w:rPr>
          <w:color w:val="000000"/>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r>
        <w:rPr>
          <w:color w:val="000000"/>
        </w:rPr>
        <w:t xml:space="preserve"> </w:t>
      </w:r>
      <w:r w:rsidRPr="00571028">
        <w:rPr>
          <w:color w:val="000000"/>
        </w:rPr>
        <w:t>обеспечивать развитие речи школьников, формировать навык чтения и речевые умения;</w:t>
      </w:r>
    </w:p>
    <w:p w:rsidR="00876C83" w:rsidRPr="00571028" w:rsidRDefault="00876C83" w:rsidP="00F1412D">
      <w:pPr>
        <w:shd w:val="clear" w:color="auto" w:fill="FFFFFF"/>
        <w:rPr>
          <w:color w:val="000000"/>
        </w:rPr>
      </w:pPr>
      <w:r>
        <w:rPr>
          <w:color w:val="000000"/>
        </w:rPr>
        <w:t xml:space="preserve">- </w:t>
      </w:r>
      <w:r w:rsidRPr="00571028">
        <w:rPr>
          <w:color w:val="000000"/>
        </w:rPr>
        <w:t xml:space="preserve">работать с различными типами текстов, в том числе </w:t>
      </w:r>
      <w:proofErr w:type="spellStart"/>
      <w:r w:rsidRPr="00571028">
        <w:rPr>
          <w:color w:val="000000"/>
        </w:rPr>
        <w:t>научнопознавательным</w:t>
      </w:r>
      <w:proofErr w:type="spellEnd"/>
      <w:r w:rsidRPr="00571028">
        <w:rPr>
          <w:color w:val="000000"/>
        </w:rPr>
        <w:t>.</w:t>
      </w:r>
    </w:p>
    <w:p w:rsidR="00876C83" w:rsidRPr="00571028" w:rsidRDefault="00876C83" w:rsidP="00F1412D">
      <w:pPr>
        <w:shd w:val="clear" w:color="auto" w:fill="FFFFFF"/>
        <w:ind w:firstLine="540"/>
        <w:rPr>
          <w:rFonts w:ascii="Arial" w:hAnsi="Arial" w:cs="Arial"/>
          <w:color w:val="000000"/>
        </w:rPr>
      </w:pPr>
    </w:p>
    <w:p w:rsidR="00876C83" w:rsidRPr="00571028" w:rsidRDefault="00876C83" w:rsidP="00F1412D">
      <w:pPr>
        <w:shd w:val="clear" w:color="auto" w:fill="FFFFFF"/>
        <w:ind w:firstLine="540"/>
        <w:rPr>
          <w:rFonts w:ascii="Arial" w:hAnsi="Arial" w:cs="Arial"/>
          <w:color w:val="000000"/>
        </w:rPr>
      </w:pPr>
      <w:r w:rsidRPr="00571028">
        <w:rPr>
          <w:color w:val="000000"/>
        </w:rPr>
        <w:t>Литературное чтение как учебный предмет в начальной школе имеет большое значение в решении задач не только обучения, но и воспитания.</w:t>
      </w:r>
    </w:p>
    <w:p w:rsidR="00876C83" w:rsidRPr="00571028" w:rsidRDefault="00876C83" w:rsidP="00F1412D">
      <w:pPr>
        <w:shd w:val="clear" w:color="auto" w:fill="FFFFFF"/>
        <w:ind w:firstLine="540"/>
        <w:rPr>
          <w:rFonts w:ascii="Arial" w:hAnsi="Arial" w:cs="Arial"/>
          <w:color w:val="000000"/>
        </w:rPr>
      </w:pPr>
      <w:r w:rsidRPr="00571028">
        <w:rPr>
          <w:color w:val="000000"/>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876C83" w:rsidRPr="00571028" w:rsidRDefault="00876C83" w:rsidP="00F1412D">
      <w:pPr>
        <w:shd w:val="clear" w:color="auto" w:fill="FFFFFF"/>
        <w:ind w:firstLine="540"/>
        <w:rPr>
          <w:rFonts w:ascii="Arial" w:hAnsi="Arial" w:cs="Arial"/>
          <w:color w:val="000000"/>
        </w:rPr>
      </w:pPr>
      <w:r w:rsidRPr="00571028">
        <w:rPr>
          <w:color w:val="000000"/>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876C83" w:rsidRPr="00571028" w:rsidRDefault="00876C83" w:rsidP="00F1412D">
      <w:pPr>
        <w:shd w:val="clear" w:color="auto" w:fill="FFFFFF"/>
        <w:ind w:firstLine="540"/>
        <w:rPr>
          <w:rFonts w:ascii="Arial" w:hAnsi="Arial" w:cs="Arial"/>
          <w:color w:val="000000"/>
        </w:rPr>
      </w:pPr>
      <w:r w:rsidRPr="00571028">
        <w:rPr>
          <w:color w:val="000000"/>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876C83" w:rsidRPr="00571028" w:rsidRDefault="00876C83" w:rsidP="00F1412D">
      <w:pPr>
        <w:shd w:val="clear" w:color="auto" w:fill="FFFFFF"/>
        <w:ind w:firstLine="540"/>
        <w:rPr>
          <w:rFonts w:ascii="Arial" w:hAnsi="Arial" w:cs="Arial"/>
          <w:color w:val="000000"/>
        </w:rPr>
      </w:pPr>
      <w:r w:rsidRPr="00571028">
        <w:rPr>
          <w:color w:val="00000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876C83" w:rsidRPr="00571028" w:rsidRDefault="00876C83" w:rsidP="00F1412D">
      <w:pPr>
        <w:shd w:val="clear" w:color="auto" w:fill="FFFFFF"/>
        <w:rPr>
          <w:rFonts w:ascii="Arial" w:hAnsi="Arial" w:cs="Arial"/>
          <w:color w:val="000000"/>
        </w:rPr>
      </w:pPr>
      <w:r w:rsidRPr="00571028">
        <w:rPr>
          <w:color w:val="000000"/>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76C83" w:rsidRPr="00571028" w:rsidRDefault="00876C83" w:rsidP="00F1412D">
      <w:pPr>
        <w:shd w:val="clear" w:color="auto" w:fill="FFFFFF"/>
        <w:ind w:firstLine="540"/>
        <w:rPr>
          <w:rFonts w:ascii="Arial" w:hAnsi="Arial" w:cs="Arial"/>
          <w:color w:val="000000"/>
        </w:rPr>
      </w:pPr>
      <w:r w:rsidRPr="00571028">
        <w:rPr>
          <w:color w:val="000000"/>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876C83" w:rsidRDefault="00876C83" w:rsidP="00F1412D"/>
    <w:p w:rsidR="00876C83" w:rsidRDefault="00876C83" w:rsidP="00F1412D"/>
    <w:p w:rsidR="00876C83" w:rsidRPr="00B638A3" w:rsidRDefault="00876C83" w:rsidP="00F1412D">
      <w:pPr>
        <w:ind w:firstLine="540"/>
        <w:rPr>
          <w:b/>
          <w:sz w:val="30"/>
          <w:szCs w:val="30"/>
        </w:rPr>
      </w:pPr>
      <w:r>
        <w:rPr>
          <w:b/>
          <w:sz w:val="30"/>
          <w:szCs w:val="30"/>
        </w:rPr>
        <w:t>Планируемые результаты</w:t>
      </w:r>
      <w:r w:rsidRPr="00B638A3">
        <w:rPr>
          <w:b/>
          <w:sz w:val="30"/>
          <w:szCs w:val="30"/>
        </w:rPr>
        <w:t xml:space="preserve"> </w:t>
      </w:r>
      <w:r w:rsidR="00294E07">
        <w:rPr>
          <w:b/>
          <w:sz w:val="30"/>
          <w:szCs w:val="30"/>
        </w:rPr>
        <w:t>о</w:t>
      </w:r>
      <w:r>
        <w:rPr>
          <w:b/>
          <w:sz w:val="30"/>
          <w:szCs w:val="30"/>
        </w:rPr>
        <w:t>своения учебного предмета</w:t>
      </w:r>
    </w:p>
    <w:p w:rsidR="00876C83" w:rsidRDefault="00876C83" w:rsidP="00F1412D">
      <w:pPr>
        <w:shd w:val="clear" w:color="auto" w:fill="FFFFFF"/>
        <w:ind w:firstLine="540"/>
        <w:rPr>
          <w:b/>
          <w:bCs/>
          <w:color w:val="000000"/>
        </w:rPr>
      </w:pPr>
      <w:r w:rsidRPr="00571028">
        <w:rPr>
          <w:b/>
          <w:bCs/>
          <w:color w:val="000000"/>
        </w:rPr>
        <w:t>1 класс</w:t>
      </w:r>
    </w:p>
    <w:p w:rsidR="001C6388" w:rsidRPr="00571028" w:rsidRDefault="001C6388" w:rsidP="00F1412D">
      <w:pPr>
        <w:shd w:val="clear" w:color="auto" w:fill="FFFFFF"/>
        <w:ind w:firstLine="708"/>
        <w:rPr>
          <w:rFonts w:ascii="Arial" w:hAnsi="Arial" w:cs="Arial"/>
          <w:color w:val="000000"/>
        </w:rPr>
      </w:pPr>
      <w:r w:rsidRPr="00571028">
        <w:rPr>
          <w:b/>
          <w:bCs/>
          <w:color w:val="000000"/>
        </w:rPr>
        <w:t>Личностными результатами</w:t>
      </w:r>
      <w:r w:rsidRPr="00571028">
        <w:rPr>
          <w:color w:val="000000"/>
        </w:rPr>
        <w:t> изучения предмета «Литературное чтение» являются следующие умения:</w:t>
      </w:r>
    </w:p>
    <w:p w:rsidR="001C6388" w:rsidRPr="00571028" w:rsidRDefault="001C6388" w:rsidP="00F1412D">
      <w:pPr>
        <w:shd w:val="clear" w:color="auto" w:fill="FFFFFF"/>
        <w:ind w:firstLine="708"/>
        <w:rPr>
          <w:rFonts w:ascii="Arial" w:hAnsi="Arial" w:cs="Arial"/>
          <w:color w:val="000000"/>
        </w:rPr>
      </w:pPr>
      <w:r>
        <w:rPr>
          <w:color w:val="000000"/>
        </w:rPr>
        <w:t>-</w:t>
      </w:r>
      <w:r w:rsidRPr="00571028">
        <w:rPr>
          <w:color w:val="000000"/>
        </w:rPr>
        <w:t> оценивать поступки людей, жизненные ситуации с точки зрения общепринятых норм и ценностей;</w:t>
      </w:r>
    </w:p>
    <w:p w:rsidR="001C6388" w:rsidRPr="00571028" w:rsidRDefault="001C6388" w:rsidP="00F1412D">
      <w:pPr>
        <w:shd w:val="clear" w:color="auto" w:fill="FFFFFF"/>
        <w:rPr>
          <w:rFonts w:ascii="Arial" w:hAnsi="Arial" w:cs="Arial"/>
          <w:color w:val="000000"/>
        </w:rPr>
      </w:pPr>
      <w:r>
        <w:rPr>
          <w:rFonts w:ascii="Wingdings" w:hAnsi="Wingdings" w:cs="Arial"/>
          <w:color w:val="000000"/>
        </w:rPr>
        <w:t></w:t>
      </w:r>
      <w:r>
        <w:rPr>
          <w:rFonts w:ascii="Wingdings" w:hAnsi="Wingdings" w:cs="Arial"/>
          <w:color w:val="000000"/>
        </w:rPr>
        <w:t></w:t>
      </w:r>
      <w:r>
        <w:rPr>
          <w:rFonts w:ascii="Wingdings" w:hAnsi="Wingdings" w:cs="Arial"/>
          <w:color w:val="000000"/>
        </w:rPr>
        <w:t></w:t>
      </w:r>
      <w:r>
        <w:rPr>
          <w:color w:val="000000"/>
        </w:rPr>
        <w:t>-</w:t>
      </w:r>
      <w:r w:rsidRPr="00571028">
        <w:rPr>
          <w:color w:val="000000"/>
        </w:rPr>
        <w:t> оценивать конкретные поступки как хорошие или плохие;</w:t>
      </w:r>
    </w:p>
    <w:p w:rsidR="001C6388" w:rsidRPr="00571028" w:rsidRDefault="001C6388" w:rsidP="00F1412D">
      <w:pPr>
        <w:shd w:val="clear" w:color="auto" w:fill="FFFFFF"/>
        <w:ind w:firstLine="708"/>
        <w:rPr>
          <w:rFonts w:ascii="Arial" w:hAnsi="Arial" w:cs="Arial"/>
          <w:color w:val="000000"/>
        </w:rPr>
      </w:pPr>
      <w:r>
        <w:rPr>
          <w:color w:val="000000"/>
        </w:rPr>
        <w:t>-</w:t>
      </w:r>
      <w:r w:rsidRPr="00571028">
        <w:rPr>
          <w:color w:val="000000"/>
        </w:rPr>
        <w:t> эмоционально «проживать» текст, выражать свои эмоции;</w:t>
      </w:r>
    </w:p>
    <w:p w:rsidR="001C6388" w:rsidRPr="00571028" w:rsidRDefault="001C6388" w:rsidP="00F1412D">
      <w:pPr>
        <w:shd w:val="clear" w:color="auto" w:fill="FFFFFF"/>
        <w:ind w:firstLine="708"/>
        <w:rPr>
          <w:rFonts w:ascii="Arial" w:hAnsi="Arial" w:cs="Arial"/>
          <w:color w:val="000000"/>
        </w:rPr>
      </w:pPr>
      <w:r>
        <w:rPr>
          <w:color w:val="000000"/>
        </w:rPr>
        <w:lastRenderedPageBreak/>
        <w:t>-</w:t>
      </w:r>
      <w:r w:rsidRPr="00571028">
        <w:rPr>
          <w:color w:val="000000"/>
        </w:rPr>
        <w:t> понимать эмоции других людей, сочувствовать, сопереживать;</w:t>
      </w:r>
    </w:p>
    <w:p w:rsidR="001C6388" w:rsidRPr="001C6388" w:rsidRDefault="001C6388" w:rsidP="00F1412D">
      <w:pPr>
        <w:shd w:val="clear" w:color="auto" w:fill="FFFFFF"/>
        <w:ind w:firstLine="708"/>
        <w:rPr>
          <w:rFonts w:ascii="Arial" w:hAnsi="Arial" w:cs="Arial"/>
          <w:color w:val="000000"/>
        </w:rPr>
      </w:pPr>
      <w:r>
        <w:rPr>
          <w:color w:val="000000"/>
        </w:rPr>
        <w:t>-</w:t>
      </w:r>
      <w:r w:rsidRPr="00571028">
        <w:rPr>
          <w:color w:val="000000"/>
        </w:rPr>
        <w:t> высказывать своё отношение к героям прочитанных произведений, к их поступкам.</w:t>
      </w:r>
    </w:p>
    <w:p w:rsidR="00391C76" w:rsidRPr="00571028" w:rsidRDefault="00391C76" w:rsidP="00F1412D">
      <w:pPr>
        <w:shd w:val="clear" w:color="auto" w:fill="FFFFFF"/>
        <w:ind w:firstLine="540"/>
        <w:rPr>
          <w:rFonts w:ascii="Arial" w:hAnsi="Arial" w:cs="Arial"/>
          <w:color w:val="000000"/>
        </w:rPr>
      </w:pPr>
      <w:proofErr w:type="spellStart"/>
      <w:r w:rsidRPr="00391C76">
        <w:rPr>
          <w:b/>
          <w:color w:val="000000"/>
        </w:rPr>
        <w:t>Метапредметными</w:t>
      </w:r>
      <w:proofErr w:type="spellEnd"/>
      <w:r w:rsidRPr="00571028">
        <w:rPr>
          <w:color w:val="000000"/>
        </w:rPr>
        <w:t xml:space="preserve"> результатами изучения курса «Литературное чтение» является формирование универсальных учебных действий (УУД).</w:t>
      </w:r>
    </w:p>
    <w:p w:rsidR="00391C76" w:rsidRPr="00571028" w:rsidRDefault="00391C76" w:rsidP="00F1412D">
      <w:pPr>
        <w:rPr>
          <w:rFonts w:ascii="Arial" w:hAnsi="Arial" w:cs="Arial"/>
          <w:color w:val="000000"/>
        </w:rPr>
      </w:pPr>
      <w:r>
        <w:rPr>
          <w:color w:val="000000"/>
        </w:rPr>
        <w:t>-</w:t>
      </w:r>
      <w:r w:rsidRPr="00571028">
        <w:rPr>
          <w:color w:val="000000"/>
        </w:rPr>
        <w:t xml:space="preserve"> Ценить и принимать следующие базовые </w:t>
      </w:r>
      <w:proofErr w:type="gramStart"/>
      <w:r w:rsidRPr="00571028">
        <w:rPr>
          <w:color w:val="000000"/>
        </w:rPr>
        <w:t>ценности:  «</w:t>
      </w:r>
      <w:proofErr w:type="gramEnd"/>
      <w:r w:rsidRPr="00571028">
        <w:rPr>
          <w:color w:val="000000"/>
        </w:rPr>
        <w:t>добро», «терпение», «родина», «природа», «семья» и т. д..</w:t>
      </w:r>
    </w:p>
    <w:p w:rsidR="00391C76" w:rsidRPr="00571028" w:rsidRDefault="00391C76" w:rsidP="00F1412D">
      <w:pPr>
        <w:rPr>
          <w:rFonts w:ascii="Arial" w:hAnsi="Arial" w:cs="Arial"/>
          <w:color w:val="000000"/>
        </w:rPr>
      </w:pPr>
      <w:r>
        <w:rPr>
          <w:color w:val="000000"/>
        </w:rPr>
        <w:t>-</w:t>
      </w:r>
      <w:r w:rsidRPr="00571028">
        <w:rPr>
          <w:color w:val="000000"/>
        </w:rPr>
        <w:t xml:space="preserve"> Уважение к своей семье, к своим родственникам, любовь к родителям.</w:t>
      </w:r>
    </w:p>
    <w:p w:rsidR="00391C76" w:rsidRPr="00571028" w:rsidRDefault="00391C76" w:rsidP="00F1412D">
      <w:pPr>
        <w:rPr>
          <w:rFonts w:ascii="Arial" w:hAnsi="Arial" w:cs="Arial"/>
          <w:color w:val="000000"/>
        </w:rPr>
      </w:pPr>
      <w:r>
        <w:rPr>
          <w:color w:val="000000"/>
        </w:rPr>
        <w:t>-</w:t>
      </w:r>
      <w:r w:rsidRPr="00571028">
        <w:rPr>
          <w:color w:val="000000"/>
        </w:rPr>
        <w:t xml:space="preserve"> Освоить  роли  ученика; формирование интереса (мотивации) к учению.</w:t>
      </w:r>
    </w:p>
    <w:p w:rsidR="00391C76" w:rsidRPr="00391C76" w:rsidRDefault="00391C76" w:rsidP="00F1412D">
      <w:pPr>
        <w:rPr>
          <w:color w:val="000000"/>
        </w:rPr>
      </w:pPr>
      <w:r>
        <w:rPr>
          <w:color w:val="000000"/>
        </w:rPr>
        <w:t>-</w:t>
      </w:r>
      <w:r w:rsidRPr="00571028">
        <w:rPr>
          <w:color w:val="000000"/>
        </w:rPr>
        <w:t xml:space="preserve"> Оценивать  жизненные ситуаций  и поступки героев художественных текстов с точки зрения общечеловеческих норм.</w:t>
      </w:r>
    </w:p>
    <w:p w:rsidR="00876C83" w:rsidRPr="00571028" w:rsidRDefault="00391C76" w:rsidP="00F1412D">
      <w:pPr>
        <w:shd w:val="clear" w:color="auto" w:fill="FFFFFF"/>
        <w:rPr>
          <w:rFonts w:ascii="Arial" w:hAnsi="Arial" w:cs="Arial"/>
          <w:color w:val="000000"/>
        </w:rPr>
      </w:pPr>
      <w:r>
        <w:rPr>
          <w:color w:val="000000"/>
        </w:rPr>
        <w:t>В</w:t>
      </w:r>
      <w:r w:rsidR="00876C83" w:rsidRPr="00571028">
        <w:rPr>
          <w:color w:val="000000"/>
        </w:rPr>
        <w:t>оспринимать на слух художественный текст (рассказ, стихотворение) в исполнении учи</w:t>
      </w:r>
      <w:r>
        <w:rPr>
          <w:color w:val="000000"/>
        </w:rPr>
        <w:t>т</w:t>
      </w:r>
      <w:r w:rsidR="00876C83" w:rsidRPr="00571028">
        <w:rPr>
          <w:color w:val="000000"/>
        </w:rPr>
        <w:t>еля, учащихся; осмысленно, правильно читать целыми словами;</w:t>
      </w:r>
      <w:r>
        <w:rPr>
          <w:color w:val="000000"/>
        </w:rPr>
        <w:t xml:space="preserve"> </w:t>
      </w:r>
      <w:r w:rsidR="00876C83" w:rsidRPr="00571028">
        <w:rPr>
          <w:color w:val="000000"/>
        </w:rPr>
        <w:t>отвечать на вопросы учителя по содержанию прочитанного;</w:t>
      </w:r>
      <w:r>
        <w:rPr>
          <w:rFonts w:ascii="Arial" w:hAnsi="Arial" w:cs="Arial"/>
          <w:color w:val="000000"/>
        </w:rPr>
        <w:t xml:space="preserve"> </w:t>
      </w:r>
      <w:r w:rsidR="00876C83" w:rsidRPr="00571028">
        <w:rPr>
          <w:color w:val="000000"/>
        </w:rPr>
        <w:t>подробно пересказывать текст; составлять устный рассказ по картинке;</w:t>
      </w:r>
      <w:r>
        <w:rPr>
          <w:rFonts w:ascii="Arial" w:hAnsi="Arial" w:cs="Arial"/>
          <w:color w:val="000000"/>
        </w:rPr>
        <w:t xml:space="preserve"> </w:t>
      </w:r>
      <w:r w:rsidR="00876C83" w:rsidRPr="00571028">
        <w:rPr>
          <w:color w:val="000000"/>
        </w:rPr>
        <w:t xml:space="preserve">заучивать наизусть небольшие </w:t>
      </w:r>
      <w:proofErr w:type="gramStart"/>
      <w:r w:rsidR="00876C83" w:rsidRPr="00571028">
        <w:rPr>
          <w:color w:val="000000"/>
        </w:rPr>
        <w:t>стихотворения;</w:t>
      </w:r>
      <w:r>
        <w:rPr>
          <w:rFonts w:ascii="Arial" w:hAnsi="Arial" w:cs="Arial"/>
          <w:color w:val="000000"/>
        </w:rPr>
        <w:t xml:space="preserve"> </w:t>
      </w:r>
      <w:r w:rsidR="00876C83" w:rsidRPr="00571028">
        <w:rPr>
          <w:color w:val="000000"/>
        </w:rPr>
        <w:t> соотносить</w:t>
      </w:r>
      <w:proofErr w:type="gramEnd"/>
      <w:r w:rsidR="00876C83" w:rsidRPr="00571028">
        <w:rPr>
          <w:color w:val="000000"/>
        </w:rPr>
        <w:t xml:space="preserve"> автора, название и героев прочитанных произведений;</w:t>
      </w:r>
      <w:r>
        <w:rPr>
          <w:rFonts w:ascii="Arial" w:hAnsi="Arial" w:cs="Arial"/>
          <w:color w:val="000000"/>
        </w:rPr>
        <w:t xml:space="preserve">  </w:t>
      </w:r>
      <w:r w:rsidR="00876C83" w:rsidRPr="00571028">
        <w:rPr>
          <w:color w:val="000000"/>
        </w:rPr>
        <w:t> различать рассказ и стихотворение.</w:t>
      </w:r>
    </w:p>
    <w:p w:rsidR="00876C83" w:rsidRPr="00571028" w:rsidRDefault="00876C83" w:rsidP="00F1412D">
      <w:pPr>
        <w:shd w:val="clear" w:color="auto" w:fill="FFFFFF"/>
        <w:ind w:firstLine="540"/>
        <w:rPr>
          <w:rFonts w:ascii="Arial" w:hAnsi="Arial" w:cs="Arial"/>
          <w:color w:val="000000"/>
        </w:rPr>
      </w:pPr>
      <w:r w:rsidRPr="00571028">
        <w:rPr>
          <w:color w:val="000000"/>
        </w:rPr>
        <w:t>Реализация программы обеспечивает достижение выпускниками начальной школы следующих </w:t>
      </w:r>
      <w:r w:rsidRPr="00571028">
        <w:rPr>
          <w:b/>
          <w:bCs/>
          <w:color w:val="000000"/>
        </w:rPr>
        <w:t>предметных результатов</w:t>
      </w:r>
      <w:r w:rsidRPr="00571028">
        <w:rPr>
          <w:color w:val="000000"/>
        </w:rPr>
        <w:t>:</w:t>
      </w:r>
    </w:p>
    <w:p w:rsidR="00876C83" w:rsidRPr="00571028" w:rsidRDefault="00876C83" w:rsidP="00F1412D">
      <w:pPr>
        <w:shd w:val="clear" w:color="auto" w:fill="FFFFFF"/>
        <w:ind w:firstLine="540"/>
        <w:rPr>
          <w:rFonts w:ascii="Arial" w:hAnsi="Arial" w:cs="Arial"/>
          <w:color w:val="000000"/>
        </w:rPr>
      </w:pPr>
      <w:r w:rsidRPr="00571028">
        <w:rPr>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876C83" w:rsidRPr="00571028" w:rsidRDefault="00876C83" w:rsidP="00F1412D">
      <w:pPr>
        <w:shd w:val="clear" w:color="auto" w:fill="FFFFFF"/>
        <w:ind w:firstLine="540"/>
        <w:rPr>
          <w:rFonts w:ascii="Arial" w:hAnsi="Arial" w:cs="Arial"/>
          <w:color w:val="000000"/>
        </w:rPr>
      </w:pPr>
      <w:r w:rsidRPr="00571028">
        <w:rPr>
          <w:color w:val="000000"/>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76C83" w:rsidRPr="00571028" w:rsidRDefault="00876C83" w:rsidP="00F1412D">
      <w:pPr>
        <w:shd w:val="clear" w:color="auto" w:fill="FFFFFF"/>
        <w:ind w:firstLine="540"/>
        <w:rPr>
          <w:rFonts w:ascii="Arial" w:hAnsi="Arial" w:cs="Arial"/>
          <w:color w:val="000000"/>
        </w:rPr>
      </w:pPr>
      <w:r w:rsidRPr="00571028">
        <w:rPr>
          <w:color w:val="000000"/>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76C83" w:rsidRPr="00571028" w:rsidRDefault="00876C83" w:rsidP="00F1412D">
      <w:pPr>
        <w:shd w:val="clear" w:color="auto" w:fill="FFFFFF"/>
        <w:ind w:firstLine="540"/>
        <w:rPr>
          <w:rFonts w:ascii="Arial" w:hAnsi="Arial" w:cs="Arial"/>
          <w:color w:val="000000"/>
        </w:rPr>
      </w:pPr>
      <w:r w:rsidRPr="00571028">
        <w:rPr>
          <w:color w:val="000000"/>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76C83" w:rsidRPr="00571028" w:rsidRDefault="00876C83" w:rsidP="00F1412D">
      <w:pPr>
        <w:shd w:val="clear" w:color="auto" w:fill="FFFFFF"/>
        <w:ind w:firstLine="540"/>
        <w:rPr>
          <w:rFonts w:ascii="Arial" w:hAnsi="Arial" w:cs="Arial"/>
          <w:color w:val="000000"/>
        </w:rPr>
      </w:pPr>
      <w:r w:rsidRPr="00571028">
        <w:rPr>
          <w:color w:val="00000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76C83" w:rsidRPr="00571028" w:rsidRDefault="00876C83" w:rsidP="00F1412D">
      <w:pPr>
        <w:shd w:val="clear" w:color="auto" w:fill="FFFFFF"/>
        <w:ind w:firstLine="540"/>
        <w:rPr>
          <w:rFonts w:ascii="Arial" w:hAnsi="Arial" w:cs="Arial"/>
          <w:color w:val="000000"/>
        </w:rPr>
      </w:pPr>
      <w:r w:rsidRPr="00571028">
        <w:rPr>
          <w:color w:val="000000"/>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76C83" w:rsidRPr="00571028" w:rsidRDefault="00876C83" w:rsidP="00F1412D">
      <w:pPr>
        <w:shd w:val="clear" w:color="auto" w:fill="FFFFFF"/>
        <w:ind w:firstLine="540"/>
        <w:rPr>
          <w:rFonts w:ascii="Arial" w:hAnsi="Arial" w:cs="Arial"/>
          <w:color w:val="000000"/>
        </w:rPr>
      </w:pPr>
      <w:r w:rsidRPr="00571028">
        <w:rPr>
          <w:color w:val="000000"/>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76C83" w:rsidRPr="00571028" w:rsidRDefault="00876C83" w:rsidP="00F1412D">
      <w:pPr>
        <w:shd w:val="clear" w:color="auto" w:fill="FFFFFF"/>
        <w:ind w:firstLine="540"/>
        <w:rPr>
          <w:rFonts w:ascii="Arial" w:hAnsi="Arial" w:cs="Arial"/>
          <w:color w:val="000000"/>
        </w:rPr>
      </w:pPr>
      <w:r w:rsidRPr="00571028">
        <w:rPr>
          <w:color w:val="000000"/>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CE35FF" w:rsidRDefault="00CE35FF" w:rsidP="00F1412D">
      <w:pPr>
        <w:ind w:firstLine="540"/>
        <w:rPr>
          <w:b/>
          <w:sz w:val="28"/>
          <w:szCs w:val="28"/>
        </w:rPr>
      </w:pPr>
      <w:r>
        <w:rPr>
          <w:b/>
          <w:sz w:val="28"/>
          <w:szCs w:val="28"/>
        </w:rPr>
        <w:t>2 класс</w:t>
      </w:r>
    </w:p>
    <w:p w:rsidR="00CE35FF" w:rsidRPr="00571028" w:rsidRDefault="00CE35FF" w:rsidP="00F1412D">
      <w:pPr>
        <w:shd w:val="clear" w:color="auto" w:fill="FFFFFF"/>
        <w:rPr>
          <w:color w:val="000000"/>
        </w:rPr>
      </w:pPr>
      <w:r w:rsidRPr="00571028">
        <w:rPr>
          <w:b/>
          <w:bCs/>
          <w:i/>
          <w:iCs/>
          <w:color w:val="000000"/>
        </w:rPr>
        <w:t>Личностные</w:t>
      </w:r>
    </w:p>
    <w:p w:rsidR="00CE35FF" w:rsidRPr="00CE35FF" w:rsidRDefault="00CE35FF" w:rsidP="00F1412D">
      <w:pPr>
        <w:shd w:val="clear" w:color="auto" w:fill="FFFFFF"/>
        <w:rPr>
          <w:color w:val="000000"/>
        </w:rPr>
      </w:pPr>
      <w:r w:rsidRPr="00CE35FF">
        <w:rPr>
          <w:b/>
          <w:bCs/>
          <w:color w:val="000000"/>
        </w:rPr>
        <w:t>Учащиеся научатся:</w:t>
      </w:r>
    </w:p>
    <w:p w:rsidR="00CE35FF" w:rsidRPr="00CE35FF" w:rsidRDefault="003D0020" w:rsidP="00F1412D">
      <w:pPr>
        <w:shd w:val="clear" w:color="auto" w:fill="FFFFFF"/>
        <w:rPr>
          <w:color w:val="000000"/>
        </w:rPr>
      </w:pPr>
      <w:r>
        <w:rPr>
          <w:color w:val="818386"/>
        </w:rPr>
        <w:lastRenderedPageBreak/>
        <w:t xml:space="preserve">- </w:t>
      </w:r>
      <w:r w:rsidR="00CE35FF" w:rsidRPr="00CE35FF">
        <w:rPr>
          <w:color w:val="000000"/>
        </w:rPr>
        <w:t> на основе художественных произведен</w:t>
      </w:r>
      <w:r>
        <w:rPr>
          <w:color w:val="000000"/>
        </w:rPr>
        <w:t xml:space="preserve">ий определять основные ценности </w:t>
      </w:r>
      <w:r w:rsidR="00CE35FF" w:rsidRPr="00CE35FF">
        <w:rPr>
          <w:color w:val="000000"/>
        </w:rPr>
        <w:t>взаимоотношений в семье (любовь и уважение,</w:t>
      </w:r>
      <w:r>
        <w:rPr>
          <w:color w:val="000000"/>
        </w:rPr>
        <w:t xml:space="preserve"> </w:t>
      </w:r>
      <w:r w:rsidR="00CE35FF" w:rsidRPr="00CE35FF">
        <w:rPr>
          <w:color w:val="000000"/>
        </w:rPr>
        <w:t>сочувствие, взаимопомощь, взаимовыручка);</w:t>
      </w:r>
    </w:p>
    <w:p w:rsidR="00CE35FF" w:rsidRPr="00CE35FF" w:rsidRDefault="003D0020" w:rsidP="00F1412D">
      <w:pPr>
        <w:shd w:val="clear" w:color="auto" w:fill="FFFFFF"/>
        <w:rPr>
          <w:color w:val="000000"/>
        </w:rPr>
      </w:pPr>
      <w:r>
        <w:rPr>
          <w:color w:val="818386"/>
        </w:rPr>
        <w:t>-</w:t>
      </w:r>
      <w:r w:rsidR="00CE35FF" w:rsidRPr="00CE35FF">
        <w:rPr>
          <w:color w:val="000000"/>
        </w:rPr>
        <w:t> с гордостью относиться к произведениям русских писателей-классиков, известных во всем мире.</w:t>
      </w:r>
    </w:p>
    <w:p w:rsidR="00CE35FF" w:rsidRPr="00CE35FF" w:rsidRDefault="00CE35FF" w:rsidP="00F1412D">
      <w:pPr>
        <w:shd w:val="clear" w:color="auto" w:fill="FFFFFF"/>
        <w:rPr>
          <w:color w:val="000000"/>
        </w:rPr>
      </w:pPr>
      <w:r w:rsidRPr="00CE35FF">
        <w:rPr>
          <w:b/>
          <w:bCs/>
          <w:iCs/>
          <w:color w:val="000000"/>
        </w:rPr>
        <w:t>Учащиеся получат возможность научиться:</w:t>
      </w:r>
    </w:p>
    <w:p w:rsidR="00CE35FF" w:rsidRPr="00CE35FF" w:rsidRDefault="003D0020" w:rsidP="00F1412D">
      <w:pPr>
        <w:shd w:val="clear" w:color="auto" w:fill="FFFFFF"/>
        <w:rPr>
          <w:color w:val="000000"/>
        </w:rPr>
      </w:pPr>
      <w:r>
        <w:rPr>
          <w:color w:val="818386"/>
        </w:rPr>
        <w:t>-</w:t>
      </w:r>
      <w:r w:rsidR="00CE35FF" w:rsidRPr="00CE35FF">
        <w:rPr>
          <w:iCs/>
          <w:color w:val="000000"/>
        </w:rPr>
        <w:t> 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CE35FF" w:rsidRPr="00CE35FF" w:rsidRDefault="003D0020" w:rsidP="00F1412D">
      <w:pPr>
        <w:shd w:val="clear" w:color="auto" w:fill="FFFFFF"/>
        <w:rPr>
          <w:color w:val="000000"/>
        </w:rPr>
      </w:pPr>
      <w:r>
        <w:rPr>
          <w:color w:val="818386"/>
        </w:rPr>
        <w:t>-</w:t>
      </w:r>
      <w:r w:rsidR="00CE35FF" w:rsidRPr="00CE35FF">
        <w:rPr>
          <w:iCs/>
          <w:color w:val="000000"/>
        </w:rPr>
        <w:t>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CE35FF" w:rsidRPr="00CE35FF" w:rsidRDefault="003D0020" w:rsidP="00F1412D">
      <w:pPr>
        <w:shd w:val="clear" w:color="auto" w:fill="FFFFFF"/>
        <w:rPr>
          <w:color w:val="000000"/>
        </w:rPr>
      </w:pPr>
      <w:r>
        <w:rPr>
          <w:color w:val="818386"/>
        </w:rPr>
        <w:t>-</w:t>
      </w:r>
      <w:r w:rsidR="00CE35FF" w:rsidRPr="00CE35FF">
        <w:rPr>
          <w:iCs/>
          <w:color w:val="000000"/>
        </w:rPr>
        <w:t> самостоятельно находить произведения о своей Родине, с интересом читать; создавать собственные высказывания и произведения о Родине.</w:t>
      </w:r>
    </w:p>
    <w:p w:rsidR="00CE35FF" w:rsidRPr="00CE35FF" w:rsidRDefault="00CE35FF" w:rsidP="00F1412D">
      <w:pPr>
        <w:shd w:val="clear" w:color="auto" w:fill="FFFFFF"/>
        <w:rPr>
          <w:color w:val="000000"/>
        </w:rPr>
      </w:pPr>
      <w:proofErr w:type="spellStart"/>
      <w:r w:rsidRPr="00CE35FF">
        <w:rPr>
          <w:b/>
          <w:bCs/>
          <w:iCs/>
          <w:color w:val="000000"/>
        </w:rPr>
        <w:t>Метапредметные</w:t>
      </w:r>
      <w:proofErr w:type="spellEnd"/>
    </w:p>
    <w:p w:rsidR="00CE35FF" w:rsidRPr="00CE35FF" w:rsidRDefault="00CE35FF" w:rsidP="00F1412D">
      <w:pPr>
        <w:shd w:val="clear" w:color="auto" w:fill="FFFFFF"/>
        <w:rPr>
          <w:color w:val="000000"/>
        </w:rPr>
      </w:pPr>
      <w:r w:rsidRPr="00CE35FF">
        <w:rPr>
          <w:iCs/>
          <w:color w:val="000000"/>
        </w:rPr>
        <w:t>Регулятивные УУД</w:t>
      </w:r>
    </w:p>
    <w:p w:rsidR="00CE35FF" w:rsidRPr="00CE35FF" w:rsidRDefault="00CE35FF" w:rsidP="00F1412D">
      <w:pPr>
        <w:shd w:val="clear" w:color="auto" w:fill="FFFFFF"/>
        <w:rPr>
          <w:color w:val="000000"/>
        </w:rPr>
      </w:pPr>
      <w:r w:rsidRPr="00CE35FF">
        <w:rPr>
          <w:b/>
          <w:bCs/>
          <w:color w:val="000000"/>
        </w:rPr>
        <w:t>Учащиеся научатся:</w:t>
      </w:r>
    </w:p>
    <w:p w:rsidR="00CE35FF" w:rsidRPr="00CE35FF" w:rsidRDefault="003D0020" w:rsidP="00F1412D">
      <w:pPr>
        <w:shd w:val="clear" w:color="auto" w:fill="FFFFFF"/>
        <w:rPr>
          <w:color w:val="000000"/>
        </w:rPr>
      </w:pPr>
      <w:r>
        <w:rPr>
          <w:color w:val="818386"/>
        </w:rPr>
        <w:t>-</w:t>
      </w:r>
      <w:r w:rsidR="00CE35FF" w:rsidRPr="00CE35FF">
        <w:rPr>
          <w:color w:val="000000"/>
        </w:rPr>
        <w:t> сопоставлять цели, заявленные на шмуцтитуле с содержанием материала урока в процессе его изучения;</w:t>
      </w:r>
    </w:p>
    <w:p w:rsidR="00CE35FF" w:rsidRPr="00CE35FF" w:rsidRDefault="003D0020" w:rsidP="00F1412D">
      <w:pPr>
        <w:shd w:val="clear" w:color="auto" w:fill="FFFFFF"/>
        <w:rPr>
          <w:color w:val="000000"/>
        </w:rPr>
      </w:pPr>
      <w:r>
        <w:rPr>
          <w:color w:val="818386"/>
        </w:rPr>
        <w:t>-</w:t>
      </w:r>
      <w:r w:rsidR="00CE35FF" w:rsidRPr="00CE35FF">
        <w:rPr>
          <w:color w:val="000000"/>
        </w:rPr>
        <w:t> формулировать вместе с учителем учебную задачу урока в соответствии с целями темы;</w:t>
      </w:r>
    </w:p>
    <w:p w:rsidR="00CE35FF" w:rsidRPr="00CE35FF" w:rsidRDefault="00CE35FF" w:rsidP="00F1412D">
      <w:pPr>
        <w:shd w:val="clear" w:color="auto" w:fill="FFFFFF"/>
        <w:rPr>
          <w:color w:val="000000"/>
        </w:rPr>
      </w:pPr>
      <w:r w:rsidRPr="00CE35FF">
        <w:rPr>
          <w:color w:val="000000"/>
        </w:rPr>
        <w:t>понимать учебную задачу урока;</w:t>
      </w:r>
    </w:p>
    <w:p w:rsidR="00CE35FF" w:rsidRPr="00CE35FF" w:rsidRDefault="003D0020" w:rsidP="00F1412D">
      <w:pPr>
        <w:shd w:val="clear" w:color="auto" w:fill="FFFFFF"/>
        <w:rPr>
          <w:color w:val="000000"/>
        </w:rPr>
      </w:pPr>
      <w:r>
        <w:rPr>
          <w:color w:val="818386"/>
        </w:rPr>
        <w:t>-</w:t>
      </w:r>
      <w:r w:rsidR="00CE35FF" w:rsidRPr="00CE35FF">
        <w:rPr>
          <w:color w:val="000000"/>
        </w:rPr>
        <w:t> читать в соответствии с целью чтения (выразительно, целыми словами, без искажений и пр.);</w:t>
      </w:r>
    </w:p>
    <w:p w:rsidR="00CE35FF" w:rsidRPr="00CE35FF" w:rsidRDefault="003D0020" w:rsidP="00F1412D">
      <w:pPr>
        <w:shd w:val="clear" w:color="auto" w:fill="FFFFFF"/>
        <w:rPr>
          <w:color w:val="000000"/>
        </w:rPr>
      </w:pPr>
      <w:r>
        <w:rPr>
          <w:color w:val="818386"/>
        </w:rPr>
        <w:t>-</w:t>
      </w:r>
      <w:r w:rsidR="00CE35FF" w:rsidRPr="00CE35FF">
        <w:rPr>
          <w:color w:val="000000"/>
        </w:rPr>
        <w:t> коллективно составлять план урока, продумывать возможные этапы изучения темы;</w:t>
      </w:r>
    </w:p>
    <w:p w:rsidR="00CE35FF" w:rsidRPr="00CE35FF" w:rsidRDefault="003D0020" w:rsidP="00F1412D">
      <w:pPr>
        <w:shd w:val="clear" w:color="auto" w:fill="FFFFFF"/>
        <w:rPr>
          <w:color w:val="000000"/>
        </w:rPr>
      </w:pPr>
      <w:r>
        <w:rPr>
          <w:color w:val="818386"/>
        </w:rPr>
        <w:t>-</w:t>
      </w:r>
      <w:r w:rsidR="00CE35FF" w:rsidRPr="00CE35FF">
        <w:rPr>
          <w:color w:val="000000"/>
        </w:rPr>
        <w:t> коллективно составлять план для пересказа литературного произведения;</w:t>
      </w:r>
    </w:p>
    <w:p w:rsidR="00CE35FF" w:rsidRPr="00CE35FF" w:rsidRDefault="003D0020" w:rsidP="00F1412D">
      <w:pPr>
        <w:shd w:val="clear" w:color="auto" w:fill="FFFFFF"/>
        <w:rPr>
          <w:color w:val="000000"/>
        </w:rPr>
      </w:pPr>
      <w:r>
        <w:rPr>
          <w:color w:val="818386"/>
        </w:rPr>
        <w:t>-</w:t>
      </w:r>
      <w:r w:rsidR="00CE35FF" w:rsidRPr="00CE35FF">
        <w:rPr>
          <w:color w:val="000000"/>
        </w:rPr>
        <w:t> контролировать выполнение действий в соответствии с планом;</w:t>
      </w:r>
    </w:p>
    <w:p w:rsidR="00CE35FF" w:rsidRPr="00CE35FF" w:rsidRDefault="003D0020" w:rsidP="00F1412D">
      <w:pPr>
        <w:shd w:val="clear" w:color="auto" w:fill="FFFFFF"/>
        <w:rPr>
          <w:color w:val="000000"/>
        </w:rPr>
      </w:pPr>
      <w:r>
        <w:rPr>
          <w:color w:val="818386"/>
        </w:rPr>
        <w:t>-</w:t>
      </w:r>
      <w:r w:rsidR="00CE35FF" w:rsidRPr="00CE35FF">
        <w:rPr>
          <w:color w:val="000000"/>
        </w:rPr>
        <w:t> оценивать результаты своих действий по шкале и критериям, предложенным учителем;</w:t>
      </w:r>
    </w:p>
    <w:p w:rsidR="00CE35FF" w:rsidRPr="00CE35FF" w:rsidRDefault="003D0020" w:rsidP="00F1412D">
      <w:pPr>
        <w:shd w:val="clear" w:color="auto" w:fill="FFFFFF"/>
        <w:rPr>
          <w:color w:val="000000"/>
        </w:rPr>
      </w:pPr>
      <w:r>
        <w:rPr>
          <w:color w:val="818386"/>
        </w:rPr>
        <w:t>-</w:t>
      </w:r>
      <w:r w:rsidR="00CE35FF" w:rsidRPr="00CE35FF">
        <w:rPr>
          <w:color w:val="000000"/>
        </w:rPr>
        <w:t> оценивать результаты работы сверстников по совместно выработанным критериям;</w:t>
      </w:r>
    </w:p>
    <w:p w:rsidR="00CE35FF" w:rsidRPr="00CE35FF" w:rsidRDefault="003D0020" w:rsidP="00F1412D">
      <w:pPr>
        <w:shd w:val="clear" w:color="auto" w:fill="FFFFFF"/>
        <w:rPr>
          <w:color w:val="000000"/>
        </w:rPr>
      </w:pPr>
      <w:r>
        <w:rPr>
          <w:color w:val="000000"/>
        </w:rPr>
        <w:t>-</w:t>
      </w:r>
      <w:r w:rsidR="00CE35FF" w:rsidRPr="00CE35FF">
        <w:rPr>
          <w:color w:val="000000"/>
        </w:rPr>
        <w:t>выделять из темы урока известные знания и умения, определять круг неизвестного по изучаемой теме в мини-группе или паре.</w:t>
      </w:r>
    </w:p>
    <w:p w:rsidR="00CE35FF" w:rsidRPr="00CE35FF" w:rsidRDefault="003D0020" w:rsidP="00F1412D">
      <w:pPr>
        <w:shd w:val="clear" w:color="auto" w:fill="FFFFFF"/>
        <w:rPr>
          <w:color w:val="000000"/>
        </w:rPr>
      </w:pPr>
      <w:r>
        <w:rPr>
          <w:color w:val="818386"/>
        </w:rPr>
        <w:t>-</w:t>
      </w:r>
      <w:r w:rsidR="00CE35FF" w:rsidRPr="00CE35FF">
        <w:rPr>
          <w:color w:val="000000"/>
        </w:rPr>
        <w:t> 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CE35FF" w:rsidRPr="00CE35FF" w:rsidRDefault="003D0020" w:rsidP="00F1412D">
      <w:pPr>
        <w:shd w:val="clear" w:color="auto" w:fill="FFFFFF"/>
        <w:rPr>
          <w:color w:val="000000"/>
        </w:rPr>
      </w:pPr>
      <w:r>
        <w:rPr>
          <w:color w:val="818386"/>
        </w:rPr>
        <w:t>-</w:t>
      </w:r>
      <w:r w:rsidR="00CE35FF" w:rsidRPr="00CE35FF">
        <w:rPr>
          <w:color w:val="000000"/>
        </w:rPr>
        <w:t> анализировать причины успеха/неуспеха с помощью лесенок и оценочных шкал, формулировать их в устной форме по собственному желанию;</w:t>
      </w:r>
    </w:p>
    <w:p w:rsidR="00CE35FF" w:rsidRPr="00CE35FF" w:rsidRDefault="003D0020" w:rsidP="00F1412D">
      <w:pPr>
        <w:shd w:val="clear" w:color="auto" w:fill="FFFFFF"/>
        <w:rPr>
          <w:color w:val="000000"/>
        </w:rPr>
      </w:pPr>
      <w:r>
        <w:rPr>
          <w:color w:val="818386"/>
        </w:rPr>
        <w:t>-</w:t>
      </w:r>
      <w:r w:rsidR="00CE35FF" w:rsidRPr="00CE35FF">
        <w:rPr>
          <w:color w:val="000000"/>
        </w:rPr>
        <w:t>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CE35FF" w:rsidRPr="00CE35FF" w:rsidRDefault="00CE35FF" w:rsidP="00F1412D">
      <w:pPr>
        <w:shd w:val="clear" w:color="auto" w:fill="FFFFFF"/>
        <w:rPr>
          <w:color w:val="000000"/>
        </w:rPr>
      </w:pPr>
      <w:r w:rsidRPr="00CE35FF">
        <w:rPr>
          <w:b/>
          <w:bCs/>
          <w:iCs/>
          <w:color w:val="000000"/>
        </w:rPr>
        <w:t>Учащиеся получат возможность научиться:</w:t>
      </w:r>
    </w:p>
    <w:p w:rsidR="00CE35FF" w:rsidRPr="00CE35FF" w:rsidRDefault="003D0020" w:rsidP="00F1412D">
      <w:pPr>
        <w:shd w:val="clear" w:color="auto" w:fill="FFFFFF"/>
        <w:rPr>
          <w:color w:val="000000"/>
        </w:rPr>
      </w:pPr>
      <w:r>
        <w:rPr>
          <w:color w:val="818386"/>
        </w:rPr>
        <w:t>-</w:t>
      </w:r>
      <w:r w:rsidR="00CE35FF" w:rsidRPr="00CE35FF">
        <w:rPr>
          <w:iCs/>
          <w:color w:val="000000"/>
        </w:rPr>
        <w:t> 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CE35FF" w:rsidRPr="00CE35FF" w:rsidRDefault="003D0020" w:rsidP="00F1412D">
      <w:pPr>
        <w:shd w:val="clear" w:color="auto" w:fill="FFFFFF"/>
        <w:rPr>
          <w:color w:val="000000"/>
        </w:rPr>
      </w:pPr>
      <w:r>
        <w:rPr>
          <w:color w:val="818386"/>
        </w:rPr>
        <w:t>-</w:t>
      </w:r>
      <w:r w:rsidR="00CE35FF" w:rsidRPr="00CE35FF">
        <w:rPr>
          <w:iCs/>
          <w:color w:val="000000"/>
        </w:rPr>
        <w:t> читать в соответствии с целью чтения (бегло, выразительно, по ролям, выразительно наизусть и пр.);</w:t>
      </w:r>
    </w:p>
    <w:p w:rsidR="00CE35FF" w:rsidRPr="00CE35FF" w:rsidRDefault="003D0020" w:rsidP="00F1412D">
      <w:pPr>
        <w:shd w:val="clear" w:color="auto" w:fill="FFFFFF"/>
        <w:rPr>
          <w:color w:val="000000"/>
        </w:rPr>
      </w:pPr>
      <w:r>
        <w:rPr>
          <w:color w:val="818386"/>
        </w:rPr>
        <w:t>-</w:t>
      </w:r>
      <w:r w:rsidR="00CE35FF" w:rsidRPr="00CE35FF">
        <w:rPr>
          <w:iCs/>
          <w:color w:val="000000"/>
        </w:rPr>
        <w:t> составлять план работы по решению учебной задачи урока в мини-группе или паре, предлагать совместно с группой (парой) план изучения темы урока;</w:t>
      </w:r>
    </w:p>
    <w:p w:rsidR="00CE35FF" w:rsidRPr="00CE35FF" w:rsidRDefault="003D0020" w:rsidP="00F1412D">
      <w:pPr>
        <w:shd w:val="clear" w:color="auto" w:fill="FFFFFF"/>
        <w:rPr>
          <w:color w:val="000000"/>
        </w:rPr>
      </w:pPr>
      <w:r>
        <w:rPr>
          <w:color w:val="818386"/>
        </w:rPr>
        <w:t>-</w:t>
      </w:r>
      <w:r w:rsidR="00CE35FF" w:rsidRPr="00CE35FF">
        <w:rPr>
          <w:iCs/>
          <w:color w:val="000000"/>
        </w:rPr>
        <w:t> выбирать вместе с группой (в паре) форму оценивания результатов, вырабатывать совместно с группой (в паре) критерии оценивания результатов;</w:t>
      </w:r>
    </w:p>
    <w:p w:rsidR="00CE35FF" w:rsidRPr="00CE35FF" w:rsidRDefault="003D0020" w:rsidP="00F1412D">
      <w:pPr>
        <w:shd w:val="clear" w:color="auto" w:fill="FFFFFF"/>
        <w:rPr>
          <w:color w:val="000000"/>
        </w:rPr>
      </w:pPr>
      <w:r>
        <w:rPr>
          <w:color w:val="818386"/>
        </w:rPr>
        <w:t>-</w:t>
      </w:r>
      <w:r w:rsidR="00CE35FF" w:rsidRPr="00CE35FF">
        <w:rPr>
          <w:iCs/>
          <w:color w:val="000000"/>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CE35FF" w:rsidRPr="00CE35FF" w:rsidRDefault="003D0020" w:rsidP="00F1412D">
      <w:pPr>
        <w:shd w:val="clear" w:color="auto" w:fill="FFFFFF"/>
        <w:rPr>
          <w:color w:val="000000"/>
        </w:rPr>
      </w:pPr>
      <w:r>
        <w:rPr>
          <w:iCs/>
          <w:color w:val="818386"/>
        </w:rPr>
        <w:t>-</w:t>
      </w:r>
      <w:r w:rsidR="00CE35FF" w:rsidRPr="00CE35FF">
        <w:rPr>
          <w:iCs/>
          <w:color w:val="000000"/>
        </w:rPr>
        <w:t> определять границы коллективного знания и незнания по теме самостоятельно (Что мы уже знаем по данной теме?</w:t>
      </w:r>
    </w:p>
    <w:p w:rsidR="00CE35FF" w:rsidRPr="00CE35FF" w:rsidRDefault="003D0020" w:rsidP="00F1412D">
      <w:pPr>
        <w:shd w:val="clear" w:color="auto" w:fill="FFFFFF"/>
        <w:rPr>
          <w:color w:val="000000"/>
        </w:rPr>
      </w:pPr>
      <w:r>
        <w:rPr>
          <w:iCs/>
          <w:color w:val="000000"/>
        </w:rPr>
        <w:t>-</w:t>
      </w:r>
      <w:r w:rsidR="00CE35FF" w:rsidRPr="00CE35FF">
        <w:rPr>
          <w:iCs/>
          <w:color w:val="000000"/>
        </w:rPr>
        <w:t> фиксировать причины неудач в устной форме в группе или паре;</w:t>
      </w:r>
    </w:p>
    <w:p w:rsidR="00CE35FF" w:rsidRPr="00CE35FF" w:rsidRDefault="003D0020" w:rsidP="00F1412D">
      <w:pPr>
        <w:shd w:val="clear" w:color="auto" w:fill="FFFFFF"/>
        <w:rPr>
          <w:color w:val="000000"/>
        </w:rPr>
      </w:pPr>
      <w:r>
        <w:rPr>
          <w:iCs/>
          <w:color w:val="818386"/>
        </w:rPr>
        <w:t>-</w:t>
      </w:r>
      <w:r w:rsidR="00CE35FF" w:rsidRPr="00CE35FF">
        <w:rPr>
          <w:iCs/>
          <w:color w:val="000000"/>
        </w:rPr>
        <w:t> предлагать варианты устранения причин неудач на уроке;</w:t>
      </w:r>
    </w:p>
    <w:p w:rsidR="00CE35FF" w:rsidRPr="00CE35FF" w:rsidRDefault="003D0020" w:rsidP="00F1412D">
      <w:pPr>
        <w:shd w:val="clear" w:color="auto" w:fill="FFFFFF"/>
        <w:rPr>
          <w:color w:val="000000"/>
        </w:rPr>
      </w:pPr>
      <w:r>
        <w:rPr>
          <w:iCs/>
          <w:color w:val="818386"/>
        </w:rPr>
        <w:lastRenderedPageBreak/>
        <w:t>-</w:t>
      </w:r>
      <w:r w:rsidR="00CE35FF" w:rsidRPr="00CE35FF">
        <w:rPr>
          <w:iCs/>
          <w:color w:val="000000"/>
        </w:rPr>
        <w:t>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CE35FF" w:rsidRPr="004D2DE5" w:rsidRDefault="00CE35FF" w:rsidP="00F1412D">
      <w:pPr>
        <w:shd w:val="clear" w:color="auto" w:fill="FFFFFF"/>
        <w:rPr>
          <w:b/>
          <w:color w:val="000000"/>
        </w:rPr>
      </w:pPr>
      <w:r w:rsidRPr="004D2DE5">
        <w:rPr>
          <w:b/>
          <w:iCs/>
          <w:color w:val="000000"/>
        </w:rPr>
        <w:t>Познавательные УУД</w:t>
      </w:r>
    </w:p>
    <w:p w:rsidR="00CE35FF" w:rsidRPr="00CE35FF" w:rsidRDefault="00CE35FF" w:rsidP="00F1412D">
      <w:pPr>
        <w:shd w:val="clear" w:color="auto" w:fill="FFFFFF"/>
        <w:rPr>
          <w:color w:val="000000"/>
        </w:rPr>
      </w:pPr>
      <w:r w:rsidRPr="00CE35FF">
        <w:rPr>
          <w:b/>
          <w:bCs/>
          <w:iCs/>
          <w:color w:val="000000"/>
        </w:rPr>
        <w:t>Учащиеся научатся:</w:t>
      </w:r>
    </w:p>
    <w:p w:rsidR="00CE35FF" w:rsidRPr="00CE35FF" w:rsidRDefault="003D0020" w:rsidP="00F1412D">
      <w:pPr>
        <w:shd w:val="clear" w:color="auto" w:fill="FFFFFF"/>
        <w:rPr>
          <w:color w:val="000000"/>
        </w:rPr>
      </w:pPr>
      <w:r>
        <w:rPr>
          <w:iCs/>
          <w:color w:val="818386"/>
        </w:rPr>
        <w:t>-</w:t>
      </w:r>
      <w:r w:rsidR="00CE35FF" w:rsidRPr="00CE35FF">
        <w:rPr>
          <w:iCs/>
          <w:color w:val="000000"/>
        </w:rPr>
        <w:t> пользоваться в практической деятельности условными знаками и символами, используемыми в учебнике для передачи информации;</w:t>
      </w:r>
    </w:p>
    <w:p w:rsidR="00CE35FF" w:rsidRPr="00CE35FF" w:rsidRDefault="003D0020" w:rsidP="00F1412D">
      <w:pPr>
        <w:shd w:val="clear" w:color="auto" w:fill="FFFFFF"/>
        <w:rPr>
          <w:color w:val="000000"/>
        </w:rPr>
      </w:pPr>
      <w:r>
        <w:rPr>
          <w:iCs/>
          <w:color w:val="818386"/>
        </w:rPr>
        <w:t>-</w:t>
      </w:r>
      <w:r w:rsidR="00CE35FF" w:rsidRPr="00CE35FF">
        <w:rPr>
          <w:iCs/>
          <w:color w:val="000000"/>
        </w:rPr>
        <w:t> отвечать на вопросы учителя и учебника, придумывать свои собственные вопросы;</w:t>
      </w:r>
    </w:p>
    <w:p w:rsidR="00CE35FF" w:rsidRPr="00CE35FF" w:rsidRDefault="003D0020" w:rsidP="00F1412D">
      <w:pPr>
        <w:shd w:val="clear" w:color="auto" w:fill="FFFFFF"/>
        <w:rPr>
          <w:color w:val="000000"/>
        </w:rPr>
      </w:pPr>
      <w:r>
        <w:rPr>
          <w:iCs/>
          <w:color w:val="818386"/>
        </w:rPr>
        <w:t>-</w:t>
      </w:r>
      <w:r w:rsidR="00CE35FF" w:rsidRPr="00CE35FF">
        <w:rPr>
          <w:iCs/>
          <w:color w:val="000000"/>
        </w:rPr>
        <w:t> понимать переносное значение образного слова, фразы или предложения, объяснять их самостоятельно, с помощью родителей, справочных материалов;</w:t>
      </w:r>
    </w:p>
    <w:p w:rsidR="00CE35FF" w:rsidRPr="00CE35FF" w:rsidRDefault="003D0020" w:rsidP="00F1412D">
      <w:pPr>
        <w:shd w:val="clear" w:color="auto" w:fill="FFFFFF"/>
        <w:rPr>
          <w:color w:val="000000"/>
        </w:rPr>
      </w:pPr>
      <w:r>
        <w:rPr>
          <w:iCs/>
          <w:color w:val="818386"/>
        </w:rPr>
        <w:t>-</w:t>
      </w:r>
      <w:r w:rsidR="00CE35FF" w:rsidRPr="00CE35FF">
        <w:rPr>
          <w:iCs/>
          <w:color w:val="000000"/>
        </w:rPr>
        <w:t> сравнивать лирические и прозаические произведения, басню и стихотворение, народную и</w:t>
      </w:r>
      <w:r w:rsidR="00CE35FF" w:rsidRPr="00CE35FF">
        <w:rPr>
          <w:color w:val="000000"/>
        </w:rPr>
        <w:t> </w:t>
      </w:r>
      <w:r w:rsidR="00CE35FF" w:rsidRPr="00CE35FF">
        <w:rPr>
          <w:iCs/>
          <w:color w:val="000000"/>
        </w:rPr>
        <w:t>литературную сказку;</w:t>
      </w:r>
    </w:p>
    <w:p w:rsidR="00CE35FF" w:rsidRPr="00CE35FF" w:rsidRDefault="003D0020" w:rsidP="00F1412D">
      <w:pPr>
        <w:shd w:val="clear" w:color="auto" w:fill="FFFFFF"/>
        <w:rPr>
          <w:color w:val="000000"/>
        </w:rPr>
      </w:pPr>
      <w:r>
        <w:rPr>
          <w:iCs/>
          <w:color w:val="818386"/>
        </w:rPr>
        <w:t>-</w:t>
      </w:r>
      <w:r w:rsidR="00CE35FF" w:rsidRPr="00CE35FF">
        <w:rPr>
          <w:iCs/>
          <w:color w:val="000000"/>
        </w:rPr>
        <w:t> 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CE35FF" w:rsidRPr="00CE35FF" w:rsidRDefault="003D0020" w:rsidP="00F1412D">
      <w:pPr>
        <w:shd w:val="clear" w:color="auto" w:fill="FFFFFF"/>
        <w:rPr>
          <w:color w:val="000000"/>
        </w:rPr>
      </w:pPr>
      <w:r>
        <w:rPr>
          <w:iCs/>
          <w:color w:val="818386"/>
        </w:rPr>
        <w:t>-</w:t>
      </w:r>
      <w:r w:rsidR="00CE35FF" w:rsidRPr="00CE35FF">
        <w:rPr>
          <w:iCs/>
          <w:color w:val="000000"/>
        </w:rPr>
        <w:t xml:space="preserve">создавать небольшое высказывание (или доказательство </w:t>
      </w:r>
      <w:proofErr w:type="spellStart"/>
      <w:r w:rsidR="00CE35FF" w:rsidRPr="00CE35FF">
        <w:rPr>
          <w:iCs/>
          <w:color w:val="000000"/>
        </w:rPr>
        <w:t>воей</w:t>
      </w:r>
      <w:proofErr w:type="spellEnd"/>
      <w:r w:rsidR="00CE35FF" w:rsidRPr="00CE35FF">
        <w:rPr>
          <w:iCs/>
          <w:color w:val="000000"/>
        </w:rPr>
        <w:t xml:space="preserve"> точки зрения) по теме урока из 5—6 предложений;</w:t>
      </w:r>
    </w:p>
    <w:p w:rsidR="00CE35FF" w:rsidRPr="00CE35FF" w:rsidRDefault="003D0020" w:rsidP="00F1412D">
      <w:pPr>
        <w:shd w:val="clear" w:color="auto" w:fill="FFFFFF"/>
        <w:rPr>
          <w:color w:val="000000"/>
        </w:rPr>
      </w:pPr>
      <w:r>
        <w:rPr>
          <w:iCs/>
          <w:color w:val="818386"/>
        </w:rPr>
        <w:t>-</w:t>
      </w:r>
      <w:r w:rsidR="00CE35FF" w:rsidRPr="00CE35FF">
        <w:rPr>
          <w:iCs/>
          <w:color w:val="000000"/>
        </w:rPr>
        <w:t> понимать смысл русских народных и литературных сказок, басен И. А. Крылова;</w:t>
      </w:r>
    </w:p>
    <w:p w:rsidR="00CE35FF" w:rsidRPr="00CE35FF" w:rsidRDefault="003D0020" w:rsidP="00F1412D">
      <w:pPr>
        <w:shd w:val="clear" w:color="auto" w:fill="FFFFFF"/>
        <w:rPr>
          <w:color w:val="000000"/>
        </w:rPr>
      </w:pPr>
      <w:r>
        <w:rPr>
          <w:iCs/>
          <w:color w:val="818386"/>
        </w:rPr>
        <w:t xml:space="preserve">- </w:t>
      </w:r>
      <w:r w:rsidR="00CE35FF" w:rsidRPr="00CE35FF">
        <w:rPr>
          <w:iCs/>
          <w:color w:val="000000"/>
        </w:rPr>
        <w:t xml:space="preserve"> 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00CE35FF" w:rsidRPr="00CE35FF">
        <w:rPr>
          <w:iCs/>
          <w:color w:val="000000"/>
        </w:rPr>
        <w:t>инсценировании</w:t>
      </w:r>
      <w:proofErr w:type="spellEnd"/>
      <w:r w:rsidR="00CE35FF" w:rsidRPr="00CE35FF">
        <w:rPr>
          <w:iCs/>
          <w:color w:val="000000"/>
        </w:rPr>
        <w:t xml:space="preserve"> и выполнении проектных заданий;</w:t>
      </w:r>
    </w:p>
    <w:p w:rsidR="00CE35FF" w:rsidRPr="00CE35FF" w:rsidRDefault="003D0020" w:rsidP="00F1412D">
      <w:pPr>
        <w:shd w:val="clear" w:color="auto" w:fill="FFFFFF"/>
        <w:rPr>
          <w:color w:val="000000"/>
        </w:rPr>
      </w:pPr>
      <w:r>
        <w:rPr>
          <w:iCs/>
          <w:color w:val="818386"/>
        </w:rPr>
        <w:t>-</w:t>
      </w:r>
      <w:r w:rsidR="00CE35FF" w:rsidRPr="00CE35FF">
        <w:rPr>
          <w:iCs/>
          <w:color w:val="000000"/>
        </w:rPr>
        <w:t> соотносить пословицы и поговорки с содержанием литературного произведения;</w:t>
      </w:r>
    </w:p>
    <w:p w:rsidR="00CE35FF" w:rsidRPr="00CE35FF" w:rsidRDefault="00CE35FF" w:rsidP="00F1412D">
      <w:pPr>
        <w:shd w:val="clear" w:color="auto" w:fill="FFFFFF"/>
        <w:rPr>
          <w:color w:val="000000"/>
        </w:rPr>
      </w:pPr>
      <w:r w:rsidRPr="00CE35FF">
        <w:rPr>
          <w:iCs/>
          <w:color w:val="000000"/>
        </w:rPr>
        <w:t>понимать читаемое, интерпретировать смысл читаемого, фиксировать прочитанную информацию в виде таблиц или схем.</w:t>
      </w:r>
    </w:p>
    <w:p w:rsidR="00CE35FF" w:rsidRPr="00CE35FF" w:rsidRDefault="00CE35FF" w:rsidP="00F1412D">
      <w:pPr>
        <w:shd w:val="clear" w:color="auto" w:fill="FFFFFF"/>
        <w:rPr>
          <w:color w:val="000000"/>
        </w:rPr>
      </w:pPr>
      <w:r w:rsidRPr="00CE35FF">
        <w:rPr>
          <w:b/>
          <w:bCs/>
          <w:iCs/>
          <w:color w:val="000000"/>
        </w:rPr>
        <w:t>Учащиеся получат возможность научиться:</w:t>
      </w:r>
    </w:p>
    <w:p w:rsidR="00CE35FF" w:rsidRPr="00CE35FF" w:rsidRDefault="003D0020" w:rsidP="00F1412D">
      <w:pPr>
        <w:shd w:val="clear" w:color="auto" w:fill="FFFFFF"/>
        <w:rPr>
          <w:color w:val="000000"/>
        </w:rPr>
      </w:pPr>
      <w:r>
        <w:rPr>
          <w:color w:val="818386"/>
        </w:rPr>
        <w:t>-</w:t>
      </w:r>
      <w:r w:rsidR="00CE35FF" w:rsidRPr="00CE35FF">
        <w:rPr>
          <w:iCs/>
          <w:color w:val="000000"/>
        </w:rPr>
        <w:t xml:space="preserve"> определять информацию на основе различных художественных объектов, например литературного произведения, </w:t>
      </w:r>
      <w:r>
        <w:rPr>
          <w:iCs/>
          <w:color w:val="000000"/>
        </w:rPr>
        <w:t>и</w:t>
      </w:r>
      <w:r w:rsidR="00CE35FF" w:rsidRPr="00CE35FF">
        <w:rPr>
          <w:iCs/>
          <w:color w:val="000000"/>
        </w:rPr>
        <w:t>ллюстрации, репродукции картины, музыкального текста, таблицы, схемы и т. д.;</w:t>
      </w:r>
    </w:p>
    <w:p w:rsidR="00CE35FF" w:rsidRPr="00CE35FF" w:rsidRDefault="003D0020" w:rsidP="00F1412D">
      <w:pPr>
        <w:shd w:val="clear" w:color="auto" w:fill="FFFFFF"/>
        <w:rPr>
          <w:color w:val="000000"/>
        </w:rPr>
      </w:pPr>
      <w:r>
        <w:rPr>
          <w:iCs/>
          <w:color w:val="000000"/>
        </w:rPr>
        <w:t>-</w:t>
      </w:r>
      <w:r w:rsidR="00CE35FF" w:rsidRPr="00CE35FF">
        <w:rPr>
          <w:iCs/>
          <w:color w:val="000000"/>
        </w:rPr>
        <w:t> анализировать литературный текст с опорой на систему вопросов учителя (учебника), выявлять основную мысль произведения;</w:t>
      </w:r>
    </w:p>
    <w:p w:rsidR="00CE35FF" w:rsidRPr="00CE35FF" w:rsidRDefault="003D0020" w:rsidP="00F1412D">
      <w:pPr>
        <w:shd w:val="clear" w:color="auto" w:fill="FFFFFF"/>
        <w:rPr>
          <w:color w:val="000000"/>
        </w:rPr>
      </w:pPr>
      <w:r>
        <w:rPr>
          <w:iCs/>
          <w:color w:val="000000"/>
        </w:rPr>
        <w:t>-</w:t>
      </w:r>
      <w:r w:rsidR="00CE35FF" w:rsidRPr="00CE35FF">
        <w:rPr>
          <w:iCs/>
          <w:color w:val="000000"/>
        </w:rPr>
        <w:t> сравнивать мотивы поступков героев из одного литературного произведения, выявлять особенности их поведения в зависимости от мотива;</w:t>
      </w:r>
    </w:p>
    <w:p w:rsidR="00CE35FF" w:rsidRPr="00CE35FF" w:rsidRDefault="003D0020" w:rsidP="00F1412D">
      <w:pPr>
        <w:shd w:val="clear" w:color="auto" w:fill="FFFFFF"/>
        <w:rPr>
          <w:color w:val="000000"/>
        </w:rPr>
      </w:pPr>
      <w:r>
        <w:rPr>
          <w:color w:val="818386"/>
        </w:rPr>
        <w:t>-</w:t>
      </w:r>
      <w:r w:rsidR="00CE35FF" w:rsidRPr="00CE35FF">
        <w:rPr>
          <w:iCs/>
          <w:color w:val="000000"/>
        </w:rPr>
        <w:t> находить в литературных текстах сравнения и эпитеты, использовать их в своих творческих работах;</w:t>
      </w:r>
    </w:p>
    <w:p w:rsidR="00CE35FF" w:rsidRPr="00CE35FF" w:rsidRDefault="003D0020" w:rsidP="00F1412D">
      <w:pPr>
        <w:shd w:val="clear" w:color="auto" w:fill="FFFFFF"/>
        <w:rPr>
          <w:color w:val="000000"/>
        </w:rPr>
      </w:pPr>
      <w:r>
        <w:rPr>
          <w:color w:val="818386"/>
        </w:rPr>
        <w:t>-</w:t>
      </w:r>
      <w:r w:rsidR="00CE35FF" w:rsidRPr="00CE35FF">
        <w:rPr>
          <w:iCs/>
          <w:color w:val="000000"/>
        </w:rPr>
        <w:t> самостоятельно определять с помощью пословиц (поговорок) смысл читаемого произведения;</w:t>
      </w:r>
    </w:p>
    <w:p w:rsidR="00CE35FF" w:rsidRPr="00CE35FF" w:rsidRDefault="003D0020" w:rsidP="00F1412D">
      <w:pPr>
        <w:shd w:val="clear" w:color="auto" w:fill="FFFFFF"/>
        <w:rPr>
          <w:color w:val="000000"/>
        </w:rPr>
      </w:pPr>
      <w:r>
        <w:rPr>
          <w:color w:val="818386"/>
        </w:rPr>
        <w:t>-</w:t>
      </w:r>
      <w:r w:rsidR="00CE35FF" w:rsidRPr="00CE35FF">
        <w:rPr>
          <w:iCs/>
          <w:color w:val="000000"/>
        </w:rPr>
        <w:t>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w:t>
      </w:r>
    </w:p>
    <w:p w:rsidR="00CE35FF" w:rsidRPr="00CE35FF" w:rsidRDefault="00CE35FF" w:rsidP="00F1412D">
      <w:pPr>
        <w:shd w:val="clear" w:color="auto" w:fill="FFFFFF"/>
        <w:rPr>
          <w:color w:val="000000"/>
        </w:rPr>
      </w:pPr>
      <w:r w:rsidRPr="00CE35FF">
        <w:rPr>
          <w:iCs/>
          <w:color w:val="000000"/>
        </w:rPr>
        <w:t>понимать значение этих произведения для русской и мировой литературы;</w:t>
      </w:r>
    </w:p>
    <w:p w:rsidR="00CE35FF" w:rsidRPr="00CE35FF" w:rsidRDefault="003D0020" w:rsidP="00F1412D">
      <w:pPr>
        <w:shd w:val="clear" w:color="auto" w:fill="FFFFFF"/>
        <w:rPr>
          <w:color w:val="000000"/>
        </w:rPr>
      </w:pPr>
      <w:r>
        <w:rPr>
          <w:color w:val="818386"/>
        </w:rPr>
        <w:t>-</w:t>
      </w:r>
      <w:r w:rsidR="00CE35FF" w:rsidRPr="00CE35FF">
        <w:rPr>
          <w:iCs/>
          <w:color w:val="000000"/>
        </w:rPr>
        <w:t xml:space="preserve"> 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00CE35FF" w:rsidRPr="00CE35FF">
        <w:rPr>
          <w:iCs/>
          <w:color w:val="000000"/>
        </w:rPr>
        <w:t>инсценировании</w:t>
      </w:r>
      <w:proofErr w:type="spellEnd"/>
      <w:r w:rsidR="00CE35FF" w:rsidRPr="00CE35FF">
        <w:rPr>
          <w:iCs/>
          <w:color w:val="000000"/>
        </w:rPr>
        <w:t xml:space="preserve"> и выполнении проектных заданий;</w:t>
      </w:r>
    </w:p>
    <w:p w:rsidR="00CE35FF" w:rsidRPr="00CE35FF" w:rsidRDefault="00CE35FF" w:rsidP="00F1412D">
      <w:pPr>
        <w:shd w:val="clear" w:color="auto" w:fill="FFFFFF"/>
        <w:rPr>
          <w:color w:val="000000"/>
        </w:rPr>
      </w:pPr>
      <w:r w:rsidRPr="00CE35FF">
        <w:rPr>
          <w:b/>
          <w:bCs/>
          <w:iCs/>
          <w:color w:val="000000"/>
        </w:rPr>
        <w:t>Предметные</w:t>
      </w:r>
    </w:p>
    <w:p w:rsidR="00CE35FF" w:rsidRPr="00CE35FF" w:rsidRDefault="00CE35FF" w:rsidP="00F1412D">
      <w:pPr>
        <w:shd w:val="clear" w:color="auto" w:fill="FFFFFF"/>
        <w:rPr>
          <w:color w:val="000000"/>
        </w:rPr>
      </w:pPr>
      <w:r w:rsidRPr="00CE35FF">
        <w:rPr>
          <w:iCs/>
          <w:color w:val="000000"/>
        </w:rPr>
        <w:t>Виды речевой и читательской деятельности</w:t>
      </w:r>
    </w:p>
    <w:p w:rsidR="00CE35FF" w:rsidRPr="00CE35FF" w:rsidRDefault="00CE35FF" w:rsidP="00F1412D">
      <w:pPr>
        <w:shd w:val="clear" w:color="auto" w:fill="FFFFFF"/>
        <w:rPr>
          <w:color w:val="000000"/>
        </w:rPr>
      </w:pPr>
      <w:r w:rsidRPr="00CE35FF">
        <w:rPr>
          <w:b/>
          <w:bCs/>
          <w:color w:val="000000"/>
        </w:rPr>
        <w:t>Учащиеся научатся:</w:t>
      </w:r>
    </w:p>
    <w:p w:rsidR="00CE35FF" w:rsidRPr="00CE35FF" w:rsidRDefault="003D0020" w:rsidP="00F1412D">
      <w:pPr>
        <w:shd w:val="clear" w:color="auto" w:fill="FFFFFF"/>
        <w:rPr>
          <w:color w:val="000000"/>
        </w:rPr>
      </w:pPr>
      <w:r>
        <w:rPr>
          <w:color w:val="818386"/>
        </w:rPr>
        <w:t>-</w:t>
      </w:r>
      <w:r w:rsidR="00CE35FF" w:rsidRPr="00CE35FF">
        <w:rPr>
          <w:color w:val="000000"/>
        </w:rPr>
        <w:t> 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CE35FF" w:rsidRPr="00CE35FF" w:rsidRDefault="003D0020" w:rsidP="00F1412D">
      <w:pPr>
        <w:shd w:val="clear" w:color="auto" w:fill="FFFFFF"/>
        <w:rPr>
          <w:color w:val="000000"/>
        </w:rPr>
      </w:pPr>
      <w:r>
        <w:rPr>
          <w:color w:val="818386"/>
        </w:rPr>
        <w:t>-</w:t>
      </w:r>
      <w:r w:rsidR="00CE35FF" w:rsidRPr="00CE35FF">
        <w:rPr>
          <w:color w:val="000000"/>
        </w:rPr>
        <w:t> читать целыми словами со скоростью чтения, позволяющей понимать художественный текст;</w:t>
      </w:r>
      <w:r>
        <w:rPr>
          <w:color w:val="000000"/>
        </w:rPr>
        <w:t xml:space="preserve"> </w:t>
      </w:r>
      <w:r w:rsidR="00CE35FF" w:rsidRPr="00CE35FF">
        <w:rPr>
          <w:color w:val="000000"/>
        </w:rPr>
        <w:t>при чтении отражать настроение автора;</w:t>
      </w:r>
    </w:p>
    <w:p w:rsidR="00CE35FF" w:rsidRPr="00CE35FF" w:rsidRDefault="003D0020" w:rsidP="00F1412D">
      <w:pPr>
        <w:shd w:val="clear" w:color="auto" w:fill="FFFFFF"/>
        <w:rPr>
          <w:color w:val="000000"/>
        </w:rPr>
      </w:pPr>
      <w:r>
        <w:rPr>
          <w:color w:val="818386"/>
        </w:rPr>
        <w:t>-</w:t>
      </w:r>
      <w:r w:rsidR="00CE35FF" w:rsidRPr="00CE35FF">
        <w:rPr>
          <w:color w:val="000000"/>
        </w:rPr>
        <w:t> ориентироваться в учебной книге, её элементах;</w:t>
      </w:r>
    </w:p>
    <w:p w:rsidR="00CE35FF" w:rsidRPr="00CE35FF" w:rsidRDefault="00CE35FF" w:rsidP="00F1412D">
      <w:pPr>
        <w:shd w:val="clear" w:color="auto" w:fill="FFFFFF"/>
        <w:rPr>
          <w:color w:val="000000"/>
        </w:rPr>
      </w:pPr>
      <w:r w:rsidRPr="00CE35FF">
        <w:rPr>
          <w:color w:val="000000"/>
        </w:rPr>
        <w:t>находить сходные элементы в книге художественной;</w:t>
      </w:r>
    </w:p>
    <w:p w:rsidR="00CE35FF" w:rsidRPr="00CE35FF" w:rsidRDefault="003D0020" w:rsidP="00F1412D">
      <w:pPr>
        <w:shd w:val="clear" w:color="auto" w:fill="FFFFFF"/>
        <w:rPr>
          <w:color w:val="000000"/>
        </w:rPr>
      </w:pPr>
      <w:r>
        <w:rPr>
          <w:color w:val="000000"/>
        </w:rPr>
        <w:lastRenderedPageBreak/>
        <w:t>-</w:t>
      </w:r>
      <w:r w:rsidR="00CE35FF" w:rsidRPr="00CE35FF">
        <w:rPr>
          <w:color w:val="000000"/>
        </w:rPr>
        <w:t>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CE35FF" w:rsidRPr="00CE35FF" w:rsidRDefault="003D0020" w:rsidP="00F1412D">
      <w:pPr>
        <w:shd w:val="clear" w:color="auto" w:fill="FFFFFF"/>
        <w:rPr>
          <w:color w:val="000000"/>
        </w:rPr>
      </w:pPr>
      <w:r>
        <w:rPr>
          <w:color w:val="818386"/>
        </w:rPr>
        <w:t>-</w:t>
      </w:r>
      <w:r w:rsidR="00CE35FF" w:rsidRPr="00CE35FF">
        <w:rPr>
          <w:color w:val="000000"/>
        </w:rPr>
        <w:t> распределять загадки по тематическим группам, составлять собственные загадки на основе предложенного в учебнике алгоритма;</w:t>
      </w:r>
    </w:p>
    <w:p w:rsidR="00CE35FF" w:rsidRPr="00CE35FF" w:rsidRDefault="003D0020" w:rsidP="00F1412D">
      <w:pPr>
        <w:shd w:val="clear" w:color="auto" w:fill="FFFFFF"/>
        <w:rPr>
          <w:color w:val="000000"/>
        </w:rPr>
      </w:pPr>
      <w:r>
        <w:rPr>
          <w:color w:val="818386"/>
        </w:rPr>
        <w:t>-</w:t>
      </w:r>
      <w:r w:rsidR="00CE35FF" w:rsidRPr="00CE35FF">
        <w:rPr>
          <w:color w:val="000000"/>
        </w:rPr>
        <w:t> соотносить заголовок текста с содержанием, осознавать взаимосвязь содержания текста с его заголовком (почему так называется</w:t>
      </w:r>
      <w:proofErr w:type="gramStart"/>
      <w:r w:rsidR="00CE35FF" w:rsidRPr="00CE35FF">
        <w:rPr>
          <w:color w:val="000000"/>
        </w:rPr>
        <w:t>);определять</w:t>
      </w:r>
      <w:proofErr w:type="gramEnd"/>
      <w:r w:rsidR="00CE35FF" w:rsidRPr="00CE35FF">
        <w:rPr>
          <w:color w:val="000000"/>
        </w:rPr>
        <w:t xml:space="preserve"> характер литературных героев, приводить примеры их поступков.</w:t>
      </w:r>
    </w:p>
    <w:p w:rsidR="00CE35FF" w:rsidRPr="00CE35FF" w:rsidRDefault="00CE35FF" w:rsidP="00F1412D">
      <w:pPr>
        <w:shd w:val="clear" w:color="auto" w:fill="FFFFFF"/>
        <w:rPr>
          <w:color w:val="000000"/>
        </w:rPr>
      </w:pPr>
      <w:r w:rsidRPr="00CE35FF">
        <w:rPr>
          <w:b/>
          <w:bCs/>
          <w:iCs/>
          <w:color w:val="000000"/>
        </w:rPr>
        <w:t>Учащиеся получат возможность научиться:</w:t>
      </w:r>
    </w:p>
    <w:p w:rsidR="00CE35FF" w:rsidRPr="00CE35FF" w:rsidRDefault="003D0020" w:rsidP="00F1412D">
      <w:pPr>
        <w:shd w:val="clear" w:color="auto" w:fill="FFFFFF"/>
        <w:rPr>
          <w:color w:val="000000"/>
        </w:rPr>
      </w:pPr>
      <w:r>
        <w:rPr>
          <w:color w:val="818386"/>
        </w:rPr>
        <w:t>-</w:t>
      </w:r>
      <w:r w:rsidR="00CE35FF" w:rsidRPr="00CE35FF">
        <w:rPr>
          <w:iCs/>
          <w:color w:val="000000"/>
        </w:rPr>
        <w:t>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CE35FF" w:rsidRPr="00CE35FF" w:rsidRDefault="003D0020" w:rsidP="00F1412D">
      <w:pPr>
        <w:shd w:val="clear" w:color="auto" w:fill="FFFFFF"/>
        <w:rPr>
          <w:color w:val="000000"/>
        </w:rPr>
      </w:pPr>
      <w:r>
        <w:rPr>
          <w:color w:val="818386"/>
        </w:rPr>
        <w:t>-</w:t>
      </w:r>
      <w:r w:rsidR="00CE35FF" w:rsidRPr="00CE35FF">
        <w:rPr>
          <w:iCs/>
          <w:color w:val="000000"/>
        </w:rPr>
        <w:t> 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CE35FF" w:rsidRPr="00CE35FF" w:rsidRDefault="003D0020" w:rsidP="00F1412D">
      <w:pPr>
        <w:shd w:val="clear" w:color="auto" w:fill="FFFFFF"/>
        <w:rPr>
          <w:color w:val="000000"/>
        </w:rPr>
      </w:pPr>
      <w:r>
        <w:rPr>
          <w:color w:val="818386"/>
        </w:rPr>
        <w:t>-</w:t>
      </w:r>
      <w:r w:rsidR="00CE35FF" w:rsidRPr="00CE35FF">
        <w:rPr>
          <w:iCs/>
          <w:color w:val="000000"/>
        </w:rPr>
        <w:t> употреблять пословицы и поговорки в диалогах и высказываниях на заданную тему;</w:t>
      </w:r>
    </w:p>
    <w:p w:rsidR="00CE35FF" w:rsidRPr="00CE35FF" w:rsidRDefault="003D0020" w:rsidP="00F1412D">
      <w:pPr>
        <w:shd w:val="clear" w:color="auto" w:fill="FFFFFF"/>
        <w:rPr>
          <w:color w:val="000000"/>
        </w:rPr>
      </w:pPr>
      <w:r>
        <w:rPr>
          <w:color w:val="818386"/>
        </w:rPr>
        <w:t>-</w:t>
      </w:r>
      <w:r w:rsidR="00CE35FF" w:rsidRPr="00CE35FF">
        <w:rPr>
          <w:iCs/>
          <w:color w:val="000000"/>
        </w:rPr>
        <w:t> наблюдать, как поэт воспевает родную природу, какие чувства при этом испытывает;</w:t>
      </w:r>
    </w:p>
    <w:p w:rsidR="00CE35FF" w:rsidRPr="00CE35FF" w:rsidRDefault="003D0020" w:rsidP="00F1412D">
      <w:pPr>
        <w:shd w:val="clear" w:color="auto" w:fill="FFFFFF"/>
        <w:rPr>
          <w:color w:val="000000"/>
        </w:rPr>
      </w:pPr>
      <w:r>
        <w:rPr>
          <w:color w:val="818386"/>
        </w:rPr>
        <w:t>-</w:t>
      </w:r>
      <w:r w:rsidR="00CE35FF" w:rsidRPr="00CE35FF">
        <w:rPr>
          <w:iCs/>
          <w:color w:val="000000"/>
        </w:rPr>
        <w:t>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CE35FF" w:rsidRPr="00CE35FF" w:rsidRDefault="003D0020" w:rsidP="00F1412D">
      <w:pPr>
        <w:shd w:val="clear" w:color="auto" w:fill="FFFFFF"/>
        <w:rPr>
          <w:color w:val="000000"/>
        </w:rPr>
      </w:pPr>
      <w:r>
        <w:rPr>
          <w:color w:val="818386"/>
        </w:rPr>
        <w:t>-</w:t>
      </w:r>
      <w:r w:rsidR="00CE35FF" w:rsidRPr="00CE35FF">
        <w:rPr>
          <w:iCs/>
          <w:color w:val="000000"/>
        </w:rPr>
        <w:t> пользоваться элементарными приёмами анализа текста с помощью учителя;</w:t>
      </w:r>
    </w:p>
    <w:p w:rsidR="00CE35FF" w:rsidRPr="00CE35FF" w:rsidRDefault="003D0020" w:rsidP="00F1412D">
      <w:pPr>
        <w:shd w:val="clear" w:color="auto" w:fill="FFFFFF"/>
        <w:rPr>
          <w:color w:val="000000"/>
        </w:rPr>
      </w:pPr>
      <w:r>
        <w:rPr>
          <w:color w:val="818386"/>
        </w:rPr>
        <w:t>-</w:t>
      </w:r>
      <w:r w:rsidR="00CE35FF" w:rsidRPr="00CE35FF">
        <w:rPr>
          <w:iCs/>
          <w:color w:val="000000"/>
        </w:rPr>
        <w:t>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w:t>
      </w:r>
    </w:p>
    <w:p w:rsidR="00CE35FF" w:rsidRPr="00CE35FF" w:rsidRDefault="00CE35FF" w:rsidP="00F1412D">
      <w:pPr>
        <w:shd w:val="clear" w:color="auto" w:fill="FFFFFF"/>
        <w:rPr>
          <w:color w:val="000000"/>
        </w:rPr>
      </w:pPr>
      <w:r w:rsidRPr="00CE35FF">
        <w:rPr>
          <w:iCs/>
          <w:color w:val="000000"/>
        </w:rPr>
        <w:t>понимать, позицию какого героя произведения поддерживает автор, находить этому доказательства в тексте;</w:t>
      </w:r>
    </w:p>
    <w:p w:rsidR="00CE35FF" w:rsidRPr="00CE35FF" w:rsidRDefault="003D0020" w:rsidP="00F1412D">
      <w:pPr>
        <w:shd w:val="clear" w:color="auto" w:fill="FFFFFF"/>
        <w:rPr>
          <w:color w:val="000000"/>
        </w:rPr>
      </w:pPr>
      <w:r>
        <w:rPr>
          <w:color w:val="818386"/>
        </w:rPr>
        <w:t>-</w:t>
      </w:r>
      <w:r w:rsidR="00CE35FF" w:rsidRPr="00CE35FF">
        <w:rPr>
          <w:iCs/>
          <w:color w:val="000000"/>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CE35FF" w:rsidRPr="00CE35FF" w:rsidRDefault="003D0020" w:rsidP="00F1412D">
      <w:pPr>
        <w:shd w:val="clear" w:color="auto" w:fill="FFFFFF"/>
        <w:rPr>
          <w:color w:val="000000"/>
        </w:rPr>
      </w:pPr>
      <w:r>
        <w:rPr>
          <w:color w:val="818386"/>
        </w:rPr>
        <w:t>-</w:t>
      </w:r>
      <w:r w:rsidR="00CE35FF" w:rsidRPr="00CE35FF">
        <w:rPr>
          <w:iCs/>
          <w:color w:val="000000"/>
        </w:rPr>
        <w:t> делить текст на части; озаглавливать части, подробно пересказывать, опираясь на составленный под руководством учителя план;</w:t>
      </w:r>
    </w:p>
    <w:p w:rsidR="00CE35FF" w:rsidRPr="00CE35FF" w:rsidRDefault="003D0020" w:rsidP="00F1412D">
      <w:pPr>
        <w:shd w:val="clear" w:color="auto" w:fill="FFFFFF"/>
        <w:rPr>
          <w:color w:val="000000"/>
        </w:rPr>
      </w:pPr>
      <w:r>
        <w:rPr>
          <w:color w:val="818386"/>
        </w:rPr>
        <w:t>-</w:t>
      </w:r>
      <w:r w:rsidR="00CE35FF" w:rsidRPr="00CE35FF">
        <w:rPr>
          <w:iCs/>
          <w:color w:val="000000"/>
        </w:rPr>
        <w:t xml:space="preserve">осознанно выбирать виды чтения (ознакомительное, изучающее, выборочное, поисковое) в зависимости от </w:t>
      </w:r>
      <w:proofErr w:type="gramStart"/>
      <w:r w:rsidR="00CE35FF" w:rsidRPr="00CE35FF">
        <w:rPr>
          <w:iCs/>
          <w:color w:val="000000"/>
        </w:rPr>
        <w:t>цели</w:t>
      </w:r>
      <w:r w:rsidR="00CE35FF" w:rsidRPr="00CE35FF">
        <w:rPr>
          <w:iCs/>
          <w:color w:val="818386"/>
        </w:rPr>
        <w:t> </w:t>
      </w:r>
      <w:r>
        <w:rPr>
          <w:iCs/>
          <w:color w:val="818386"/>
        </w:rPr>
        <w:t>,</w:t>
      </w:r>
      <w:proofErr w:type="gramEnd"/>
      <w:r>
        <w:rPr>
          <w:iCs/>
          <w:color w:val="818386"/>
        </w:rPr>
        <w:t xml:space="preserve"> </w:t>
      </w:r>
      <w:r w:rsidR="00CE35FF" w:rsidRPr="00CE35FF">
        <w:rPr>
          <w:iCs/>
          <w:color w:val="000000"/>
        </w:rPr>
        <w:t> находить книги для самостоятельного чтения в библиотеках (школьной, домашней, городской, виртуальной и др.);</w:t>
      </w:r>
    </w:p>
    <w:p w:rsidR="00CE35FF" w:rsidRPr="00CE35FF" w:rsidRDefault="00CE35FF" w:rsidP="00F1412D">
      <w:pPr>
        <w:shd w:val="clear" w:color="auto" w:fill="FFFFFF"/>
        <w:rPr>
          <w:color w:val="000000"/>
        </w:rPr>
      </w:pPr>
      <w:r w:rsidRPr="00CE35FF">
        <w:rPr>
          <w:iCs/>
          <w:color w:val="000000"/>
        </w:rPr>
        <w:t>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p>
    <w:p w:rsidR="00CE35FF" w:rsidRPr="004D2DE5" w:rsidRDefault="00CE35FF" w:rsidP="00F1412D">
      <w:pPr>
        <w:shd w:val="clear" w:color="auto" w:fill="FFFFFF"/>
        <w:rPr>
          <w:b/>
          <w:color w:val="000000"/>
        </w:rPr>
      </w:pPr>
      <w:r w:rsidRPr="004D2DE5">
        <w:rPr>
          <w:b/>
          <w:iCs/>
          <w:color w:val="000000"/>
        </w:rPr>
        <w:t>Творческая деятельность</w:t>
      </w:r>
    </w:p>
    <w:p w:rsidR="00CE35FF" w:rsidRPr="00CE35FF" w:rsidRDefault="00CE35FF" w:rsidP="00F1412D">
      <w:pPr>
        <w:shd w:val="clear" w:color="auto" w:fill="FFFFFF"/>
        <w:rPr>
          <w:color w:val="000000"/>
        </w:rPr>
      </w:pPr>
      <w:r w:rsidRPr="00CE35FF">
        <w:rPr>
          <w:b/>
          <w:bCs/>
          <w:color w:val="000000"/>
        </w:rPr>
        <w:t>Учащиеся научатся;</w:t>
      </w:r>
    </w:p>
    <w:p w:rsidR="00CE35FF" w:rsidRPr="00CE35FF" w:rsidRDefault="003D0020" w:rsidP="00F1412D">
      <w:pPr>
        <w:shd w:val="clear" w:color="auto" w:fill="FFFFFF"/>
        <w:rPr>
          <w:color w:val="000000"/>
        </w:rPr>
      </w:pPr>
      <w:r>
        <w:rPr>
          <w:color w:val="818386"/>
        </w:rPr>
        <w:t>-</w:t>
      </w:r>
      <w:r w:rsidR="00CE35FF" w:rsidRPr="00CE35FF">
        <w:rPr>
          <w:color w:val="000000"/>
        </w:rPr>
        <w:t> пересказывать текст подробно на основе коллективно составленного плана или опорных слов с помощью учи теля;</w:t>
      </w:r>
    </w:p>
    <w:p w:rsidR="00CE35FF" w:rsidRPr="00CE35FF" w:rsidRDefault="003D0020" w:rsidP="00F1412D">
      <w:pPr>
        <w:shd w:val="clear" w:color="auto" w:fill="FFFFFF"/>
        <w:rPr>
          <w:color w:val="000000"/>
        </w:rPr>
      </w:pPr>
      <w:r>
        <w:rPr>
          <w:color w:val="818386"/>
        </w:rPr>
        <w:t>-</w:t>
      </w:r>
      <w:r w:rsidR="00CE35FF" w:rsidRPr="00CE35FF">
        <w:rPr>
          <w:color w:val="000000"/>
        </w:rPr>
        <w:t> составлять собственные высказывания на основе произведений, высказывая собственное отношение к прочитанному.</w:t>
      </w:r>
    </w:p>
    <w:p w:rsidR="00CE35FF" w:rsidRPr="00CE35FF" w:rsidRDefault="00CE35FF" w:rsidP="00F1412D">
      <w:pPr>
        <w:shd w:val="clear" w:color="auto" w:fill="FFFFFF"/>
        <w:rPr>
          <w:color w:val="000000"/>
        </w:rPr>
      </w:pPr>
      <w:r w:rsidRPr="00CE35FF">
        <w:rPr>
          <w:b/>
          <w:bCs/>
          <w:iCs/>
          <w:color w:val="000000"/>
        </w:rPr>
        <w:t>Учащиеся получат возможность научиться:</w:t>
      </w:r>
    </w:p>
    <w:p w:rsidR="00CE35FF" w:rsidRPr="00CE35FF" w:rsidRDefault="003D0020" w:rsidP="00F1412D">
      <w:pPr>
        <w:shd w:val="clear" w:color="auto" w:fill="FFFFFF"/>
        <w:rPr>
          <w:color w:val="000000"/>
        </w:rPr>
      </w:pPr>
      <w:r>
        <w:rPr>
          <w:color w:val="818386"/>
        </w:rPr>
        <w:t>-</w:t>
      </w:r>
      <w:r w:rsidR="00CE35FF" w:rsidRPr="00CE35FF">
        <w:rPr>
          <w:iCs/>
          <w:color w:val="000000"/>
        </w:rPr>
        <w:t> сочинять свои произведения малых жанров устного народного творчества в соответствии с жанровыми особенностями и индивидуальной задумкой;</w:t>
      </w:r>
    </w:p>
    <w:p w:rsidR="00CE35FF" w:rsidRPr="00CE35FF" w:rsidRDefault="003D0020" w:rsidP="00F1412D">
      <w:pPr>
        <w:shd w:val="clear" w:color="auto" w:fill="FFFFFF"/>
        <w:rPr>
          <w:color w:val="000000"/>
        </w:rPr>
      </w:pPr>
      <w:r>
        <w:rPr>
          <w:color w:val="818386"/>
        </w:rPr>
        <w:t>-</w:t>
      </w:r>
      <w:r w:rsidR="00CE35FF" w:rsidRPr="00CE35FF">
        <w:rPr>
          <w:iCs/>
          <w:color w:val="000000"/>
        </w:rPr>
        <w:t> творчески пересказывать содержание произведения от автора, от лица героя.</w:t>
      </w:r>
    </w:p>
    <w:p w:rsidR="00CE35FF" w:rsidRPr="004D2DE5" w:rsidRDefault="00CE35FF" w:rsidP="00F1412D">
      <w:pPr>
        <w:shd w:val="clear" w:color="auto" w:fill="FFFFFF"/>
        <w:rPr>
          <w:b/>
          <w:color w:val="000000"/>
        </w:rPr>
      </w:pPr>
      <w:r w:rsidRPr="004D2DE5">
        <w:rPr>
          <w:b/>
          <w:iCs/>
          <w:color w:val="000000"/>
        </w:rPr>
        <w:t>Литературоведческая пропедевтика</w:t>
      </w:r>
    </w:p>
    <w:p w:rsidR="00CE35FF" w:rsidRPr="00CE35FF" w:rsidRDefault="00CE35FF" w:rsidP="00F1412D">
      <w:pPr>
        <w:shd w:val="clear" w:color="auto" w:fill="FFFFFF"/>
        <w:rPr>
          <w:color w:val="000000"/>
        </w:rPr>
      </w:pPr>
      <w:r w:rsidRPr="00CE35FF">
        <w:rPr>
          <w:b/>
          <w:bCs/>
          <w:color w:val="000000"/>
        </w:rPr>
        <w:t>Учащиеся научатся:</w:t>
      </w:r>
    </w:p>
    <w:p w:rsidR="00CE35FF" w:rsidRPr="00CE35FF" w:rsidRDefault="003D0020" w:rsidP="00F1412D">
      <w:pPr>
        <w:shd w:val="clear" w:color="auto" w:fill="FFFFFF"/>
        <w:rPr>
          <w:color w:val="000000"/>
        </w:rPr>
      </w:pPr>
      <w:r>
        <w:rPr>
          <w:color w:val="818386"/>
        </w:rPr>
        <w:t>-</w:t>
      </w:r>
      <w:r w:rsidR="00CE35FF" w:rsidRPr="00CE35FF">
        <w:rPr>
          <w:color w:val="000000"/>
        </w:rPr>
        <w:t xml:space="preserve"> различать </w:t>
      </w:r>
      <w:proofErr w:type="spellStart"/>
      <w:r w:rsidR="00CE35FF" w:rsidRPr="00CE35FF">
        <w:rPr>
          <w:color w:val="000000"/>
        </w:rPr>
        <w:t>потешки</w:t>
      </w:r>
      <w:proofErr w:type="spellEnd"/>
      <w:r w:rsidR="00CE35FF" w:rsidRPr="00CE35FF">
        <w:rPr>
          <w:color w:val="000000"/>
        </w:rPr>
        <w:t>, небылицы, песенки, считалки, народные сказки, осознавать их культурную ценность для русского народа;</w:t>
      </w:r>
    </w:p>
    <w:p w:rsidR="00CE35FF" w:rsidRPr="00CE35FF" w:rsidRDefault="003D0020" w:rsidP="00F1412D">
      <w:pPr>
        <w:shd w:val="clear" w:color="auto" w:fill="FFFFFF"/>
        <w:rPr>
          <w:color w:val="000000"/>
        </w:rPr>
      </w:pPr>
      <w:r>
        <w:rPr>
          <w:color w:val="818386"/>
        </w:rPr>
        <w:t>-</w:t>
      </w:r>
      <w:r w:rsidR="00CE35FF" w:rsidRPr="00CE35FF">
        <w:rPr>
          <w:color w:val="000000"/>
        </w:rPr>
        <w:t> 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CE35FF" w:rsidRPr="00CE35FF" w:rsidRDefault="003D0020" w:rsidP="00F1412D">
      <w:pPr>
        <w:shd w:val="clear" w:color="auto" w:fill="FFFFFF"/>
        <w:rPr>
          <w:color w:val="000000"/>
        </w:rPr>
      </w:pPr>
      <w:r>
        <w:rPr>
          <w:color w:val="818386"/>
        </w:rPr>
        <w:lastRenderedPageBreak/>
        <w:t>-</w:t>
      </w:r>
      <w:r w:rsidR="00CE35FF" w:rsidRPr="00CE35FF">
        <w:rPr>
          <w:color w:val="000000"/>
        </w:rPr>
        <w:t xml:space="preserve"> использовать знания о рифме, особенностях жанров (стихотворения, сказки, загадки, небылицы, песенки, </w:t>
      </w:r>
      <w:proofErr w:type="spellStart"/>
      <w:r w:rsidR="00CE35FF" w:rsidRPr="00CE35FF">
        <w:rPr>
          <w:color w:val="000000"/>
        </w:rPr>
        <w:t>потешки</w:t>
      </w:r>
      <w:proofErr w:type="spellEnd"/>
      <w:r w:rsidR="00CE35FF" w:rsidRPr="00CE35FF">
        <w:rPr>
          <w:color w:val="000000"/>
        </w:rPr>
        <w:t>), особенностях юмористического произведения в своей литературно-творческой деятельности.</w:t>
      </w:r>
    </w:p>
    <w:p w:rsidR="00CE35FF" w:rsidRPr="00CE35FF" w:rsidRDefault="00CE35FF" w:rsidP="00F1412D">
      <w:pPr>
        <w:shd w:val="clear" w:color="auto" w:fill="FFFFFF"/>
        <w:rPr>
          <w:color w:val="000000"/>
        </w:rPr>
      </w:pPr>
      <w:r w:rsidRPr="00CE35FF">
        <w:rPr>
          <w:b/>
          <w:bCs/>
          <w:iCs/>
          <w:color w:val="000000"/>
        </w:rPr>
        <w:t>Учащиеся получат возможность научиться:</w:t>
      </w:r>
    </w:p>
    <w:p w:rsidR="00CE35FF" w:rsidRPr="00CE35FF" w:rsidRDefault="003D0020" w:rsidP="00F1412D">
      <w:pPr>
        <w:shd w:val="clear" w:color="auto" w:fill="FFFFFF"/>
        <w:rPr>
          <w:color w:val="000000"/>
        </w:rPr>
      </w:pPr>
      <w:r>
        <w:rPr>
          <w:color w:val="818386"/>
        </w:rPr>
        <w:t>-</w:t>
      </w:r>
      <w:r w:rsidR="00CE35FF" w:rsidRPr="00CE35FF">
        <w:rPr>
          <w:iCs/>
          <w:color w:val="000000"/>
        </w:rPr>
        <w:t> понимать особенности стихотворения: расположение строк, рифму, ритм;</w:t>
      </w:r>
    </w:p>
    <w:p w:rsidR="00CE35FF" w:rsidRPr="00CE35FF" w:rsidRDefault="003D0020" w:rsidP="00F1412D">
      <w:pPr>
        <w:shd w:val="clear" w:color="auto" w:fill="FFFFFF"/>
        <w:rPr>
          <w:color w:val="000000"/>
        </w:rPr>
      </w:pPr>
      <w:r>
        <w:rPr>
          <w:color w:val="818386"/>
        </w:rPr>
        <w:t>-</w:t>
      </w:r>
      <w:r w:rsidR="00CE35FF" w:rsidRPr="00CE35FF">
        <w:rPr>
          <w:iCs/>
          <w:color w:val="000000"/>
        </w:rPr>
        <w:t> определять героев басни, характеризовать их, понимать мораль и разъяснять её своими словами;</w:t>
      </w:r>
    </w:p>
    <w:p w:rsidR="00CE35FF" w:rsidRPr="00CE35FF" w:rsidRDefault="003D0020" w:rsidP="00F1412D">
      <w:pPr>
        <w:shd w:val="clear" w:color="auto" w:fill="FFFFFF"/>
        <w:rPr>
          <w:color w:val="000000"/>
        </w:rPr>
      </w:pPr>
      <w:r>
        <w:rPr>
          <w:color w:val="818386"/>
        </w:rPr>
        <w:t>-</w:t>
      </w:r>
      <w:r w:rsidR="00CE35FF" w:rsidRPr="00CE35FF">
        <w:rPr>
          <w:iCs/>
          <w:color w:val="000000"/>
        </w:rPr>
        <w:t> находить в произведении средства художественной выразительности;</w:t>
      </w:r>
    </w:p>
    <w:p w:rsidR="00CE35FF" w:rsidRPr="00CE35FF" w:rsidRDefault="003D0020" w:rsidP="00F1412D">
      <w:pPr>
        <w:shd w:val="clear" w:color="auto" w:fill="FFFFFF"/>
        <w:rPr>
          <w:color w:val="000000"/>
        </w:rPr>
      </w:pPr>
      <w:r>
        <w:rPr>
          <w:color w:val="818386"/>
        </w:rPr>
        <w:t>-</w:t>
      </w:r>
      <w:r w:rsidR="00CE35FF" w:rsidRPr="00CE35FF">
        <w:rPr>
          <w:iCs/>
          <w:color w:val="000000"/>
        </w:rPr>
        <w:t> понимать, позицию какого героя произведения поддерживает автор, находить доказательство этому в тексте.</w:t>
      </w:r>
    </w:p>
    <w:p w:rsidR="00391C76" w:rsidRDefault="00391C76" w:rsidP="00F1412D">
      <w:pPr>
        <w:ind w:firstLine="540"/>
        <w:rPr>
          <w:b/>
          <w:sz w:val="28"/>
          <w:szCs w:val="28"/>
        </w:rPr>
      </w:pPr>
      <w:r>
        <w:rPr>
          <w:b/>
          <w:sz w:val="28"/>
          <w:szCs w:val="28"/>
        </w:rPr>
        <w:t>3 класс</w:t>
      </w:r>
    </w:p>
    <w:p w:rsidR="00391C76" w:rsidRDefault="00D81D1A" w:rsidP="00F1412D">
      <w:pPr>
        <w:suppressAutoHyphens/>
        <w:autoSpaceDE w:val="0"/>
        <w:ind w:left="14"/>
        <w:rPr>
          <w:b/>
          <w:bCs/>
          <w:iCs/>
        </w:rPr>
      </w:pPr>
      <w:r>
        <w:rPr>
          <w:b/>
          <w:bCs/>
          <w:iCs/>
        </w:rPr>
        <w:t xml:space="preserve">Личностные </w:t>
      </w:r>
    </w:p>
    <w:p w:rsidR="002A5186" w:rsidRDefault="002A5186" w:rsidP="00F1412D">
      <w:pPr>
        <w:suppressAutoHyphens/>
        <w:autoSpaceDE w:val="0"/>
        <w:ind w:left="14"/>
        <w:rPr>
          <w:b/>
          <w:bCs/>
          <w:iCs/>
        </w:rPr>
      </w:pPr>
      <w:r>
        <w:rPr>
          <w:b/>
          <w:bCs/>
          <w:iCs/>
        </w:rPr>
        <w:t>Учащиеся научатся:</w:t>
      </w:r>
    </w:p>
    <w:p w:rsidR="002A5186" w:rsidRPr="002A5186" w:rsidRDefault="002A5186" w:rsidP="002A5186">
      <w:pPr>
        <w:suppressAutoHyphens/>
        <w:autoSpaceDE w:val="0"/>
        <w:ind w:left="14"/>
        <w:rPr>
          <w:bCs/>
          <w:iCs/>
        </w:rPr>
      </w:pPr>
      <w:r w:rsidRPr="002A5186">
        <w:rPr>
          <w:bCs/>
          <w:iCs/>
        </w:rPr>
        <w:t>- понимать, что отношение к Родине начинается с отношений к семье, находить подтверждение этому и читаемых текстах, в том числе пословицах и поговорках;</w:t>
      </w:r>
    </w:p>
    <w:p w:rsidR="00391C76" w:rsidRPr="00A40FE0" w:rsidRDefault="00391C76" w:rsidP="00F1412D">
      <w:pPr>
        <w:suppressAutoHyphens/>
        <w:autoSpaceDE w:val="0"/>
        <w:ind w:left="14"/>
        <w:rPr>
          <w:bCs/>
          <w:iCs/>
        </w:rPr>
      </w:pPr>
      <w:r>
        <w:rPr>
          <w:bCs/>
          <w:iCs/>
        </w:rPr>
        <w:t>-</w:t>
      </w:r>
      <w:r w:rsidRPr="00A40FE0">
        <w:rPr>
          <w:bCs/>
          <w:iCs/>
        </w:rPr>
        <w:t xml:space="preserve">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391C76" w:rsidRPr="00A40FE0" w:rsidRDefault="00391C76" w:rsidP="00F1412D">
      <w:pPr>
        <w:suppressAutoHyphens/>
        <w:autoSpaceDE w:val="0"/>
        <w:ind w:left="14"/>
        <w:rPr>
          <w:bCs/>
          <w:iCs/>
        </w:rPr>
      </w:pPr>
      <w:r>
        <w:rPr>
          <w:bCs/>
          <w:iCs/>
        </w:rPr>
        <w:t xml:space="preserve">- </w:t>
      </w:r>
      <w:r w:rsidRPr="00A40FE0">
        <w:rPr>
          <w:bCs/>
          <w:iCs/>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391C76" w:rsidRDefault="00391C76" w:rsidP="00F1412D">
      <w:pPr>
        <w:shd w:val="clear" w:color="auto" w:fill="FFFFFF"/>
        <w:suppressAutoHyphens/>
        <w:autoSpaceDE w:val="0"/>
        <w:ind w:left="14"/>
      </w:pPr>
      <w:r>
        <w:rPr>
          <w:bCs/>
          <w:iCs/>
        </w:rPr>
        <w:t xml:space="preserve">- </w:t>
      </w:r>
      <w:r w:rsidRPr="00A40FE0">
        <w:rPr>
          <w:bCs/>
          <w:iCs/>
        </w:rPr>
        <w:t xml:space="preserve"> воспитание ху</w:t>
      </w:r>
      <w:r w:rsidRPr="00A40FE0">
        <w:t>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391C76" w:rsidRPr="00A40FE0" w:rsidRDefault="00391C76" w:rsidP="00F1412D">
      <w:pPr>
        <w:shd w:val="clear" w:color="auto" w:fill="FFFFFF"/>
        <w:suppressAutoHyphens/>
        <w:autoSpaceDE w:val="0"/>
        <w:ind w:left="14"/>
      </w:pPr>
      <w:r>
        <w:t>-</w:t>
      </w:r>
      <w:r w:rsidRPr="00A40FE0">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391C76" w:rsidRPr="00A40FE0" w:rsidRDefault="00391C76" w:rsidP="00F1412D">
      <w:pPr>
        <w:shd w:val="clear" w:color="auto" w:fill="FFFFFF"/>
        <w:tabs>
          <w:tab w:val="left" w:pos="638"/>
          <w:tab w:val="left" w:pos="1080"/>
        </w:tabs>
      </w:pPr>
      <w:r>
        <w:t xml:space="preserve">- </w:t>
      </w:r>
      <w:r w:rsidRPr="00A40FE0">
        <w:t xml:space="preserve">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391C76" w:rsidRPr="00A40FE0" w:rsidRDefault="00391C76" w:rsidP="00F1412D">
      <w:pPr>
        <w:shd w:val="clear" w:color="auto" w:fill="FFFFFF"/>
        <w:tabs>
          <w:tab w:val="left" w:pos="638"/>
          <w:tab w:val="left" w:pos="1080"/>
        </w:tabs>
      </w:pPr>
      <w:r>
        <w:t xml:space="preserve">- </w:t>
      </w:r>
      <w:r w:rsidRPr="00A40FE0">
        <w:t xml:space="preserve"> овладение начальными навыками адаптации к школе, школьному коллективу;</w:t>
      </w:r>
    </w:p>
    <w:p w:rsidR="00391C76" w:rsidRPr="00A40FE0" w:rsidRDefault="00391C76" w:rsidP="00F1412D">
      <w:pPr>
        <w:shd w:val="clear" w:color="auto" w:fill="FFFFFF"/>
        <w:tabs>
          <w:tab w:val="left" w:pos="638"/>
          <w:tab w:val="left" w:pos="1080"/>
        </w:tabs>
      </w:pPr>
      <w:r>
        <w:t xml:space="preserve">- </w:t>
      </w:r>
      <w:r w:rsidRPr="00A40FE0">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391C76" w:rsidRPr="00A40FE0" w:rsidRDefault="00391C76" w:rsidP="00F1412D">
      <w:pPr>
        <w:shd w:val="clear" w:color="auto" w:fill="FFFFFF"/>
        <w:tabs>
          <w:tab w:val="left" w:pos="638"/>
          <w:tab w:val="left" w:pos="1080"/>
        </w:tabs>
      </w:pPr>
      <w:r>
        <w:t xml:space="preserve">- </w:t>
      </w:r>
      <w:r w:rsidRPr="00A40FE0">
        <w:t xml:space="preserve"> развитие самостоятельности и личной ответственности за свои поступки на основе представлений о нравственных нормах общения;</w:t>
      </w:r>
    </w:p>
    <w:p w:rsidR="00391C76" w:rsidRPr="00A40FE0" w:rsidRDefault="00391C76" w:rsidP="00F1412D">
      <w:pPr>
        <w:shd w:val="clear" w:color="auto" w:fill="FFFFFF"/>
        <w:tabs>
          <w:tab w:val="left" w:pos="638"/>
          <w:tab w:val="left" w:pos="1080"/>
        </w:tabs>
      </w:pPr>
      <w:r>
        <w:t xml:space="preserve">- </w:t>
      </w:r>
      <w:r w:rsidRPr="00A40FE0">
        <w:t xml:space="preserve">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391C76" w:rsidRDefault="00391C76" w:rsidP="00F1412D">
      <w:pPr>
        <w:shd w:val="clear" w:color="auto" w:fill="FFFFFF"/>
        <w:tabs>
          <w:tab w:val="left" w:pos="638"/>
          <w:tab w:val="left" w:pos="1080"/>
        </w:tabs>
      </w:pPr>
      <w:r>
        <w:t xml:space="preserve">- </w:t>
      </w:r>
      <w:r w:rsidRPr="00A40FE0">
        <w:t xml:space="preserve">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597032" w:rsidRPr="00E22DAF" w:rsidRDefault="00597032" w:rsidP="00F1412D">
      <w:pPr>
        <w:shd w:val="clear" w:color="auto" w:fill="FFFFFF"/>
        <w:tabs>
          <w:tab w:val="left" w:pos="638"/>
          <w:tab w:val="left" w:pos="1080"/>
        </w:tabs>
        <w:rPr>
          <w:b/>
        </w:rPr>
      </w:pPr>
      <w:r w:rsidRPr="00E22DAF">
        <w:rPr>
          <w:b/>
        </w:rPr>
        <w:t>Учащийся получит возможность научиться:</w:t>
      </w:r>
    </w:p>
    <w:p w:rsidR="00597032" w:rsidRDefault="00597032" w:rsidP="00F1412D">
      <w:pPr>
        <w:shd w:val="clear" w:color="auto" w:fill="FFFFFF"/>
        <w:tabs>
          <w:tab w:val="left" w:pos="638"/>
          <w:tab w:val="left" w:pos="1080"/>
        </w:tabs>
      </w:pPr>
      <w:r>
        <w:t>-понимать, что отношение к Родине начинается с отношений в семье и к малой родине, находить примеры</w:t>
      </w:r>
      <w:r w:rsidR="00E22DAF">
        <w:t xml:space="preserve"> самоотверженной любви к малой родине среди героев прочитанных произведений;</w:t>
      </w:r>
    </w:p>
    <w:p w:rsidR="00E22DAF" w:rsidRPr="00A40FE0" w:rsidRDefault="00E22DAF" w:rsidP="00F1412D">
      <w:pPr>
        <w:shd w:val="clear" w:color="auto" w:fill="FFFFFF"/>
        <w:tabs>
          <w:tab w:val="left" w:pos="638"/>
          <w:tab w:val="left" w:pos="1080"/>
        </w:tabs>
      </w:pPr>
      <w:r>
        <w:t xml:space="preserve">-собирать материалы для проведения заочных экскурсий по любым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w:t>
      </w:r>
      <w:proofErr w:type="gramStart"/>
      <w:r>
        <w:t>( литературный</w:t>
      </w:r>
      <w:proofErr w:type="gramEnd"/>
      <w:r>
        <w:t xml:space="preserve"> журнал, уроки – концерты, уроки- праздники, уроки – конкурсы и пр.);</w:t>
      </w:r>
    </w:p>
    <w:p w:rsidR="00391C76" w:rsidRDefault="00391C76" w:rsidP="00F1412D">
      <w:pPr>
        <w:shd w:val="clear" w:color="auto" w:fill="FFFFFF"/>
        <w:tabs>
          <w:tab w:val="left" w:pos="638"/>
          <w:tab w:val="left" w:pos="1080"/>
        </w:tabs>
        <w:rPr>
          <w:b/>
          <w:bCs/>
        </w:rPr>
      </w:pPr>
      <w:proofErr w:type="spellStart"/>
      <w:r w:rsidRPr="00A40FE0">
        <w:rPr>
          <w:b/>
          <w:bCs/>
        </w:rPr>
        <w:t>Метапредметные</w:t>
      </w:r>
      <w:proofErr w:type="spellEnd"/>
      <w:r w:rsidRPr="00A40FE0">
        <w:rPr>
          <w:b/>
          <w:bCs/>
        </w:rPr>
        <w:t xml:space="preserve"> </w:t>
      </w:r>
    </w:p>
    <w:p w:rsidR="00154ACB" w:rsidRDefault="00154ACB" w:rsidP="00F1412D">
      <w:pPr>
        <w:shd w:val="clear" w:color="auto" w:fill="FFFFFF"/>
        <w:tabs>
          <w:tab w:val="left" w:pos="638"/>
          <w:tab w:val="left" w:pos="1080"/>
        </w:tabs>
        <w:rPr>
          <w:b/>
          <w:bCs/>
        </w:rPr>
      </w:pPr>
      <w:r>
        <w:rPr>
          <w:b/>
          <w:bCs/>
        </w:rPr>
        <w:t>Учащийся научится:</w:t>
      </w:r>
    </w:p>
    <w:p w:rsidR="00E22DAF" w:rsidRPr="00E22DAF" w:rsidRDefault="00E22DAF" w:rsidP="00F1412D">
      <w:pPr>
        <w:shd w:val="clear" w:color="auto" w:fill="FFFFFF"/>
        <w:tabs>
          <w:tab w:val="left" w:pos="638"/>
          <w:tab w:val="left" w:pos="1080"/>
        </w:tabs>
        <w:rPr>
          <w:bCs/>
        </w:rPr>
      </w:pPr>
      <w:r w:rsidRPr="00E22DAF">
        <w:rPr>
          <w:bCs/>
        </w:rPr>
        <w:t>- формировать учебную задачу урока в мини-группе (паре), принимать её, сохранять</w:t>
      </w:r>
      <w:r>
        <w:rPr>
          <w:bCs/>
        </w:rPr>
        <w:t xml:space="preserve"> на протяжении всего урока, пери</w:t>
      </w:r>
      <w:r w:rsidRPr="00E22DAF">
        <w:rPr>
          <w:bCs/>
        </w:rPr>
        <w:t>одически сверяя свои учебные действия с заданной задачей;</w:t>
      </w:r>
    </w:p>
    <w:p w:rsidR="00391C76" w:rsidRDefault="00391C76" w:rsidP="00F1412D">
      <w:pPr>
        <w:shd w:val="clear" w:color="auto" w:fill="FFFFFF"/>
        <w:tabs>
          <w:tab w:val="left" w:pos="638"/>
          <w:tab w:val="left" w:pos="1080"/>
        </w:tabs>
      </w:pPr>
      <w:r>
        <w:lastRenderedPageBreak/>
        <w:t xml:space="preserve">- </w:t>
      </w:r>
      <w:r w:rsidRPr="00A40FE0">
        <w:t xml:space="preserve"> овладение способностью принимать и сохранять цели и задачи учебной деятельности, поиска средств её осуществления;</w:t>
      </w:r>
    </w:p>
    <w:p w:rsidR="00391C76" w:rsidRDefault="00391C76" w:rsidP="00F1412D">
      <w:pPr>
        <w:shd w:val="clear" w:color="auto" w:fill="FFFFFF"/>
        <w:tabs>
          <w:tab w:val="left" w:pos="638"/>
          <w:tab w:val="left" w:pos="1080"/>
        </w:tabs>
      </w:pPr>
      <w:r>
        <w:t>-</w:t>
      </w:r>
      <w:r w:rsidRPr="00A40FE0">
        <w:t xml:space="preserve"> освоение способами решения проблем творческого и поискового характера;</w:t>
      </w:r>
      <w:r>
        <w:t>-</w:t>
      </w:r>
    </w:p>
    <w:p w:rsidR="00391C76" w:rsidRPr="00A40FE0" w:rsidRDefault="00391C76" w:rsidP="00F1412D">
      <w:pPr>
        <w:shd w:val="clear" w:color="auto" w:fill="FFFFFF"/>
        <w:tabs>
          <w:tab w:val="left" w:pos="638"/>
          <w:tab w:val="left" w:pos="1080"/>
        </w:tabs>
      </w:pPr>
      <w:r>
        <w:t>-</w:t>
      </w:r>
      <w:r w:rsidRPr="00A40FE0">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91C76" w:rsidRPr="00A40FE0" w:rsidRDefault="00391C76" w:rsidP="00F1412D">
      <w:pPr>
        <w:shd w:val="clear" w:color="auto" w:fill="FFFFFF"/>
        <w:tabs>
          <w:tab w:val="left" w:pos="638"/>
          <w:tab w:val="left" w:pos="1080"/>
        </w:tabs>
      </w:pPr>
      <w:r>
        <w:t xml:space="preserve">- </w:t>
      </w:r>
      <w:r w:rsidRPr="00A40FE0">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91C76" w:rsidRPr="00A40FE0" w:rsidRDefault="00391C76" w:rsidP="00F1412D">
      <w:pPr>
        <w:shd w:val="clear" w:color="auto" w:fill="FFFFFF"/>
        <w:tabs>
          <w:tab w:val="left" w:pos="638"/>
          <w:tab w:val="left" w:pos="1080"/>
        </w:tabs>
      </w:pPr>
      <w:r>
        <w:t xml:space="preserve">- </w:t>
      </w:r>
      <w:r w:rsidRPr="00A40FE0">
        <w:t xml:space="preserve"> использование знаково-символических средств представления информации о книгах;</w:t>
      </w:r>
    </w:p>
    <w:p w:rsidR="00391C76" w:rsidRPr="00A40FE0" w:rsidRDefault="00391C76" w:rsidP="00F1412D">
      <w:pPr>
        <w:shd w:val="clear" w:color="auto" w:fill="FFFFFF"/>
        <w:tabs>
          <w:tab w:val="left" w:pos="638"/>
          <w:tab w:val="left" w:pos="1080"/>
        </w:tabs>
      </w:pPr>
      <w:r>
        <w:t xml:space="preserve">- </w:t>
      </w:r>
      <w:r w:rsidRPr="00A40FE0">
        <w:t xml:space="preserve"> активное использование речевых </w:t>
      </w:r>
      <w:proofErr w:type="gramStart"/>
      <w:r w:rsidRPr="00A40FE0">
        <w:t>средств  для</w:t>
      </w:r>
      <w:proofErr w:type="gramEnd"/>
      <w:r w:rsidRPr="00A40FE0">
        <w:t xml:space="preserve"> решения коммуникативных и познавательных задач;</w:t>
      </w:r>
    </w:p>
    <w:p w:rsidR="00391C76" w:rsidRPr="00A40FE0" w:rsidRDefault="00391C76" w:rsidP="00F1412D">
      <w:pPr>
        <w:shd w:val="clear" w:color="auto" w:fill="FFFFFF"/>
        <w:tabs>
          <w:tab w:val="left" w:pos="638"/>
          <w:tab w:val="left" w:pos="1080"/>
        </w:tabs>
      </w:pPr>
      <w:r>
        <w:t xml:space="preserve">- </w:t>
      </w:r>
      <w:r w:rsidRPr="00A40FE0">
        <w:t xml:space="preserve">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391C76" w:rsidRDefault="00391C76" w:rsidP="00F1412D">
      <w:pPr>
        <w:shd w:val="clear" w:color="auto" w:fill="FFFFFF"/>
        <w:tabs>
          <w:tab w:val="left" w:pos="638"/>
          <w:tab w:val="left" w:pos="1080"/>
        </w:tabs>
      </w:pPr>
      <w:r>
        <w:t xml:space="preserve">- </w:t>
      </w:r>
      <w:r w:rsidRPr="00A40FE0">
        <w:t xml:space="preserve">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391C76" w:rsidRPr="00A40FE0" w:rsidRDefault="00391C76" w:rsidP="00F1412D">
      <w:pPr>
        <w:shd w:val="clear" w:color="auto" w:fill="FFFFFF"/>
        <w:tabs>
          <w:tab w:val="left" w:pos="638"/>
          <w:tab w:val="left" w:pos="1080"/>
        </w:tabs>
      </w:pPr>
      <w:r>
        <w:t>-</w:t>
      </w:r>
      <w:r w:rsidRPr="00A40FE0">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154ACB" w:rsidRDefault="00391C76" w:rsidP="00F1412D">
      <w:pPr>
        <w:shd w:val="clear" w:color="auto" w:fill="FFFFFF"/>
        <w:tabs>
          <w:tab w:val="left" w:pos="638"/>
          <w:tab w:val="left" w:pos="1080"/>
        </w:tabs>
      </w:pPr>
      <w:r>
        <w:t>-</w:t>
      </w:r>
      <w:r w:rsidRPr="00A40FE0">
        <w:t xml:space="preserve"> готовность конструктивно разрешать конфликты посредством учёта интересов сторон и сотрудничества</w:t>
      </w:r>
    </w:p>
    <w:p w:rsidR="00154ACB" w:rsidRPr="00154ACB" w:rsidRDefault="00154ACB" w:rsidP="00F1412D">
      <w:pPr>
        <w:shd w:val="clear" w:color="auto" w:fill="FFFFFF"/>
        <w:tabs>
          <w:tab w:val="left" w:pos="638"/>
          <w:tab w:val="left" w:pos="1080"/>
        </w:tabs>
        <w:rPr>
          <w:b/>
        </w:rPr>
      </w:pPr>
      <w:r w:rsidRPr="00154ACB">
        <w:rPr>
          <w:b/>
        </w:rPr>
        <w:t>Учащийся получит возможность научиться:</w:t>
      </w:r>
    </w:p>
    <w:p w:rsidR="00154ACB" w:rsidRDefault="00154ACB" w:rsidP="00F1412D">
      <w:pPr>
        <w:shd w:val="clear" w:color="auto" w:fill="FFFFFF"/>
        <w:tabs>
          <w:tab w:val="left" w:pos="638"/>
          <w:tab w:val="left" w:pos="1080"/>
        </w:tabs>
      </w:pPr>
      <w:r>
        <w:t>-формировать учебную задачу урока коллективно, в мини – группе или паре;</w:t>
      </w:r>
    </w:p>
    <w:p w:rsidR="00391C76" w:rsidRDefault="00154ACB" w:rsidP="00F1412D">
      <w:pPr>
        <w:shd w:val="clear" w:color="auto" w:fill="FFFFFF"/>
        <w:tabs>
          <w:tab w:val="left" w:pos="638"/>
          <w:tab w:val="left" w:pos="1080"/>
        </w:tabs>
      </w:pPr>
      <w:r>
        <w:t xml:space="preserve"> Формировать свои задачи урока в соответствии с темой урока и индивидуальными учебными потребностями и </w:t>
      </w:r>
      <w:proofErr w:type="gramStart"/>
      <w:r>
        <w:t>интересами;</w:t>
      </w:r>
      <w:r w:rsidR="00391C76" w:rsidRPr="00A40FE0">
        <w:t>.</w:t>
      </w:r>
      <w:proofErr w:type="gramEnd"/>
    </w:p>
    <w:p w:rsidR="00154ACB" w:rsidRDefault="00154ACB" w:rsidP="00F1412D">
      <w:pPr>
        <w:shd w:val="clear" w:color="auto" w:fill="FFFFFF"/>
        <w:tabs>
          <w:tab w:val="left" w:pos="638"/>
          <w:tab w:val="left" w:pos="1080"/>
        </w:tabs>
      </w:pPr>
      <w:r>
        <w:t xml:space="preserve">- читать в соответствии с целью </w:t>
      </w:r>
      <w:proofErr w:type="gramStart"/>
      <w:r>
        <w:t>чтения( в</w:t>
      </w:r>
      <w:proofErr w:type="gramEnd"/>
      <w:r>
        <w:t xml:space="preserve"> темпе разговорной речи, без искажений, выразительно, выборочно и пр.);</w:t>
      </w:r>
    </w:p>
    <w:p w:rsidR="00154ACB" w:rsidRDefault="00154ACB" w:rsidP="00F1412D">
      <w:pPr>
        <w:shd w:val="clear" w:color="auto" w:fill="FFFFFF"/>
        <w:tabs>
          <w:tab w:val="left" w:pos="638"/>
          <w:tab w:val="left" w:pos="1080"/>
        </w:tabs>
      </w:pPr>
      <w:r>
        <w:t>- принимать замечания, конструктивно обсуждать недостатки предложенного плана;</w:t>
      </w:r>
    </w:p>
    <w:p w:rsidR="00154ACB" w:rsidRPr="00A40FE0" w:rsidRDefault="00154ACB" w:rsidP="00F1412D">
      <w:pPr>
        <w:shd w:val="clear" w:color="auto" w:fill="FFFFFF"/>
        <w:tabs>
          <w:tab w:val="left" w:pos="638"/>
          <w:tab w:val="left" w:pos="1080"/>
        </w:tabs>
      </w:pPr>
      <w:r>
        <w:t xml:space="preserve"> Оценивать свою работу в соответствии с заранее выработанными критериями и выбранными формами оценивания.</w:t>
      </w:r>
    </w:p>
    <w:p w:rsidR="00391C76" w:rsidRDefault="00391C76" w:rsidP="00F1412D">
      <w:pPr>
        <w:shd w:val="clear" w:color="auto" w:fill="FFFFFF"/>
        <w:tabs>
          <w:tab w:val="left" w:pos="638"/>
          <w:tab w:val="left" w:pos="1080"/>
        </w:tabs>
        <w:rPr>
          <w:b/>
          <w:bCs/>
        </w:rPr>
      </w:pPr>
      <w:r w:rsidRPr="00A40FE0">
        <w:rPr>
          <w:b/>
          <w:bCs/>
        </w:rPr>
        <w:t xml:space="preserve">Предметные </w:t>
      </w:r>
    </w:p>
    <w:p w:rsidR="00154ACB" w:rsidRDefault="00154ACB" w:rsidP="00F1412D">
      <w:pPr>
        <w:shd w:val="clear" w:color="auto" w:fill="FFFFFF"/>
        <w:tabs>
          <w:tab w:val="left" w:pos="638"/>
          <w:tab w:val="left" w:pos="1080"/>
        </w:tabs>
        <w:rPr>
          <w:b/>
          <w:bCs/>
        </w:rPr>
      </w:pPr>
      <w:r>
        <w:rPr>
          <w:b/>
          <w:bCs/>
        </w:rPr>
        <w:t>Виды речевой и читательской деятельности</w:t>
      </w:r>
    </w:p>
    <w:p w:rsidR="00154ACB" w:rsidRDefault="00154ACB" w:rsidP="00F1412D">
      <w:pPr>
        <w:shd w:val="clear" w:color="auto" w:fill="FFFFFF"/>
        <w:tabs>
          <w:tab w:val="left" w:pos="638"/>
          <w:tab w:val="left" w:pos="1080"/>
        </w:tabs>
        <w:rPr>
          <w:b/>
          <w:bCs/>
        </w:rPr>
      </w:pPr>
      <w:r>
        <w:rPr>
          <w:b/>
          <w:bCs/>
        </w:rPr>
        <w:t>Учащиеся научатся:</w:t>
      </w:r>
    </w:p>
    <w:p w:rsidR="00154ACB" w:rsidRPr="00154ACB" w:rsidRDefault="00154ACB" w:rsidP="00F1412D">
      <w:pPr>
        <w:shd w:val="clear" w:color="auto" w:fill="FFFFFF"/>
        <w:tabs>
          <w:tab w:val="left" w:pos="638"/>
          <w:tab w:val="left" w:pos="1080"/>
        </w:tabs>
        <w:rPr>
          <w:bCs/>
        </w:rPr>
      </w:pPr>
      <w:r w:rsidRPr="00154ACB">
        <w:rPr>
          <w:bCs/>
        </w:rPr>
        <w:t>-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391C76" w:rsidRPr="00A40FE0" w:rsidRDefault="00391C76" w:rsidP="00F1412D">
      <w:pPr>
        <w:shd w:val="clear" w:color="auto" w:fill="FFFFFF"/>
        <w:tabs>
          <w:tab w:val="left" w:pos="638"/>
          <w:tab w:val="left" w:pos="1080"/>
        </w:tabs>
        <w:rPr>
          <w:bCs/>
        </w:rPr>
      </w:pPr>
      <w:r>
        <w:rPr>
          <w:bCs/>
        </w:rPr>
        <w:t xml:space="preserve">- </w:t>
      </w:r>
      <w:r w:rsidRPr="00A40FE0">
        <w:rPr>
          <w:bCs/>
        </w:rPr>
        <w:t xml:space="preserve"> понимание литературы как явления национальной и мировой культуры, средства сохранения и передачи нравственных ценностей и традиций;</w:t>
      </w:r>
    </w:p>
    <w:p w:rsidR="00391C76" w:rsidRPr="00A40FE0" w:rsidRDefault="00391C76" w:rsidP="00F1412D">
      <w:pPr>
        <w:shd w:val="clear" w:color="auto" w:fill="FFFFFF"/>
        <w:tabs>
          <w:tab w:val="left" w:pos="638"/>
          <w:tab w:val="left" w:pos="1080"/>
        </w:tabs>
        <w:rPr>
          <w:bCs/>
        </w:rPr>
      </w:pPr>
      <w:r>
        <w:rPr>
          <w:bCs/>
        </w:rPr>
        <w:t xml:space="preserve">- </w:t>
      </w:r>
      <w:r w:rsidRPr="00A40FE0">
        <w:rPr>
          <w:bCs/>
        </w:rPr>
        <w:t xml:space="preserve">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391C76" w:rsidRPr="00A40FE0" w:rsidRDefault="00391C76" w:rsidP="00F1412D">
      <w:pPr>
        <w:shd w:val="clear" w:color="auto" w:fill="FFFFFF"/>
        <w:tabs>
          <w:tab w:val="left" w:pos="638"/>
          <w:tab w:val="left" w:pos="1080"/>
        </w:tabs>
        <w:rPr>
          <w:bCs/>
        </w:rPr>
      </w:pPr>
      <w:r>
        <w:rPr>
          <w:bCs/>
        </w:rPr>
        <w:t xml:space="preserve">- </w:t>
      </w:r>
      <w:r w:rsidRPr="00A40FE0">
        <w:rPr>
          <w:bCs/>
        </w:rPr>
        <w:t xml:space="preserve">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391C76" w:rsidRPr="00A40FE0" w:rsidRDefault="00391C76" w:rsidP="00F1412D">
      <w:pPr>
        <w:shd w:val="clear" w:color="auto" w:fill="FFFFFF"/>
        <w:tabs>
          <w:tab w:val="left" w:pos="638"/>
          <w:tab w:val="left" w:pos="1080"/>
        </w:tabs>
        <w:rPr>
          <w:bCs/>
        </w:rPr>
      </w:pPr>
      <w:r>
        <w:rPr>
          <w:bCs/>
        </w:rPr>
        <w:t xml:space="preserve">- </w:t>
      </w:r>
      <w:r w:rsidRPr="00A40FE0">
        <w:rPr>
          <w:bCs/>
        </w:rPr>
        <w:t xml:space="preserve">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1C76" w:rsidRDefault="00391C76" w:rsidP="00F1412D">
      <w:pPr>
        <w:shd w:val="clear" w:color="auto" w:fill="FFFFFF"/>
        <w:tabs>
          <w:tab w:val="left" w:pos="638"/>
          <w:tab w:val="left" w:pos="1080"/>
        </w:tabs>
        <w:rPr>
          <w:bCs/>
        </w:rPr>
      </w:pPr>
      <w:r>
        <w:rPr>
          <w:bCs/>
        </w:rPr>
        <w:lastRenderedPageBreak/>
        <w:t xml:space="preserve">- </w:t>
      </w:r>
      <w:r w:rsidRPr="00A40FE0">
        <w:rPr>
          <w:bCs/>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391C76" w:rsidRPr="00A40FE0" w:rsidRDefault="00391C76" w:rsidP="00F1412D">
      <w:pPr>
        <w:shd w:val="clear" w:color="auto" w:fill="FFFFFF"/>
        <w:tabs>
          <w:tab w:val="left" w:pos="638"/>
          <w:tab w:val="left" w:pos="1080"/>
        </w:tabs>
        <w:rPr>
          <w:bCs/>
        </w:rPr>
      </w:pPr>
      <w:r>
        <w:rPr>
          <w:bCs/>
        </w:rPr>
        <w:t>-</w:t>
      </w:r>
      <w:r w:rsidRPr="00A40FE0">
        <w:rPr>
          <w:bCs/>
        </w:rPr>
        <w:t xml:space="preserve"> умение использовать простейшие виды анализа различных текстов: устанавливать </w:t>
      </w:r>
      <w:r w:rsidRPr="00A40FE0">
        <w:t>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91C76" w:rsidRDefault="00391C76" w:rsidP="00F1412D">
      <w:pPr>
        <w:shd w:val="clear" w:color="auto" w:fill="FFFFFF"/>
        <w:tabs>
          <w:tab w:val="left" w:pos="638"/>
          <w:tab w:val="left" w:pos="1080"/>
        </w:tabs>
        <w:rPr>
          <w:bCs/>
        </w:rPr>
      </w:pPr>
      <w:r>
        <w:t xml:space="preserve">- </w:t>
      </w:r>
      <w:r w:rsidRPr="00A40FE0">
        <w:t xml:space="preserve"> умение работать с разными видами текстов, находить характерные особенности </w:t>
      </w:r>
      <w:r w:rsidRPr="00A40FE0">
        <w:rPr>
          <w:bCs/>
        </w:rPr>
        <w:t>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w:t>
      </w:r>
      <w:r w:rsidR="00CD60EA">
        <w:rPr>
          <w:bCs/>
        </w:rPr>
        <w:t>ание – характеристика героев). у</w:t>
      </w:r>
      <w:r w:rsidRPr="00A40FE0">
        <w:rPr>
          <w:bCs/>
        </w:rPr>
        <w:t>мение написать отзыв на прочитанное произведение;</w:t>
      </w:r>
    </w:p>
    <w:p w:rsidR="00CD60EA" w:rsidRPr="00CD60EA" w:rsidRDefault="00CD60EA" w:rsidP="00CD60EA">
      <w:pPr>
        <w:suppressAutoHyphens/>
        <w:rPr>
          <w:rFonts w:eastAsia="Arial"/>
          <w:lang w:eastAsia="ar-SA"/>
        </w:rPr>
      </w:pPr>
      <w:r>
        <w:rPr>
          <w:rFonts w:eastAsia="Arial"/>
          <w:lang w:eastAsia="ar-SA"/>
        </w:rPr>
        <w:t>-</w:t>
      </w:r>
      <w:r w:rsidRPr="00A40FE0">
        <w:rPr>
          <w:rFonts w:eastAsia="Arial"/>
          <w:lang w:eastAsia="ar-SA"/>
        </w:rPr>
        <w:t xml:space="preserve">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w:t>
      </w:r>
      <w:r w:rsidRPr="00CD60EA">
        <w:rPr>
          <w:rFonts w:eastAsia="Arial"/>
          <w:lang w:eastAsia="ar-SA"/>
        </w:rPr>
        <w:t>суждений, аргументаций, иной информации);</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читать (вслух и про себя) со скоростью, позволяющей осознавать (понимать) смысл прочитанного;</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читать осознанно и выразительно доступные по объему произведения;</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коллективно обсуждать прочитанное, доказывать собственное мнение, опираясь на текст или собственный опыт;</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воспринимать художественную литературу как вид искусства;</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осмысливать эстетические и нравственные ценности художественного текста и высказывать собственное суждение;</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осознанно выбирать виды чтения (ознакомительное, изучающее, выборочное, поисковое) в зависимости от цели чтения;</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определять авторскую позицию и высказывать свое отношение к герою и его поступкам;</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доказывать и подтверждать фактами (из текста) собственное суждение;</w:t>
      </w:r>
    </w:p>
    <w:p w:rsidR="00CD60EA" w:rsidRPr="00A40FE0" w:rsidRDefault="00CD60EA" w:rsidP="00CD60EA">
      <w:pPr>
        <w:suppressAutoHyphens/>
        <w:rPr>
          <w:rFonts w:eastAsia="Arial"/>
          <w:lang w:eastAsia="ar-SA"/>
        </w:rPr>
      </w:pPr>
      <w:r>
        <w:rPr>
          <w:rFonts w:eastAsia="Arial"/>
          <w:lang w:eastAsia="ar-SA"/>
        </w:rPr>
        <w:lastRenderedPageBreak/>
        <w:t>-</w:t>
      </w:r>
      <w:r w:rsidRPr="00A40FE0">
        <w:rPr>
          <w:rFonts w:eastAsia="Arial"/>
          <w:lang w:eastAsia="ar-SA"/>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D60EA" w:rsidRPr="00A40FE0" w:rsidRDefault="00CD60EA" w:rsidP="00CD60EA">
      <w:pPr>
        <w:suppressAutoHyphens/>
        <w:rPr>
          <w:rFonts w:eastAsia="Arial"/>
          <w:lang w:eastAsia="ar-SA"/>
        </w:rPr>
      </w:pPr>
      <w:r>
        <w:rPr>
          <w:rFonts w:eastAsia="Arial"/>
          <w:lang w:eastAsia="ar-SA"/>
        </w:rPr>
        <w:t>-</w:t>
      </w:r>
      <w:r w:rsidRPr="00A40FE0">
        <w:rPr>
          <w:rFonts w:eastAsia="Arial"/>
          <w:lang w:eastAsia="ar-SA"/>
        </w:rPr>
        <w:t>писать отзыв о прочитанной книге;</w:t>
      </w:r>
    </w:p>
    <w:p w:rsidR="00CD60EA" w:rsidRPr="00A40FE0" w:rsidRDefault="00CD60EA" w:rsidP="00CD60EA">
      <w:pPr>
        <w:suppressAutoHyphens/>
        <w:rPr>
          <w:rFonts w:eastAsia="Arial"/>
          <w:lang w:eastAsia="ar-SA"/>
        </w:rPr>
      </w:pPr>
      <w:r>
        <w:rPr>
          <w:rFonts w:eastAsia="Arial"/>
          <w:lang w:eastAsia="ar-SA"/>
        </w:rPr>
        <w:t>-р</w:t>
      </w:r>
      <w:r w:rsidRPr="00A40FE0">
        <w:rPr>
          <w:rFonts w:eastAsia="Arial"/>
          <w:lang w:eastAsia="ar-SA"/>
        </w:rPr>
        <w:t>аботать с тематическим каталогом;</w:t>
      </w:r>
    </w:p>
    <w:p w:rsidR="00CD60EA" w:rsidRPr="009439DB" w:rsidRDefault="00CD60EA" w:rsidP="00CD60EA">
      <w:pPr>
        <w:suppressAutoHyphens/>
        <w:rPr>
          <w:rFonts w:eastAsia="Arial"/>
          <w:lang w:eastAsia="ar-SA"/>
        </w:rPr>
      </w:pPr>
      <w:r>
        <w:rPr>
          <w:rFonts w:eastAsia="Arial"/>
          <w:lang w:eastAsia="ar-SA"/>
        </w:rPr>
        <w:t>-</w:t>
      </w:r>
      <w:r w:rsidRPr="00A40FE0">
        <w:rPr>
          <w:rFonts w:eastAsia="Arial"/>
          <w:lang w:eastAsia="ar-SA"/>
        </w:rPr>
        <w:t>работать с детской периодикой.</w:t>
      </w:r>
    </w:p>
    <w:p w:rsidR="00CD60EA" w:rsidRPr="00CD60EA" w:rsidRDefault="00CD60EA" w:rsidP="00F1412D">
      <w:pPr>
        <w:shd w:val="clear" w:color="auto" w:fill="FFFFFF"/>
        <w:tabs>
          <w:tab w:val="left" w:pos="638"/>
          <w:tab w:val="left" w:pos="1080"/>
        </w:tabs>
        <w:rPr>
          <w:b/>
          <w:bCs/>
        </w:rPr>
      </w:pPr>
      <w:r w:rsidRPr="00CD60EA">
        <w:rPr>
          <w:b/>
          <w:bCs/>
        </w:rPr>
        <w:t>Учащиеся получат возможность научиться:</w:t>
      </w:r>
    </w:p>
    <w:p w:rsidR="00CD60EA" w:rsidRDefault="00CD60EA" w:rsidP="00F1412D">
      <w:pPr>
        <w:shd w:val="clear" w:color="auto" w:fill="FFFFFF"/>
        <w:tabs>
          <w:tab w:val="left" w:pos="638"/>
          <w:tab w:val="left" w:pos="1080"/>
        </w:tabs>
        <w:rPr>
          <w:bCs/>
        </w:rPr>
      </w:pPr>
      <w:r>
        <w:rPr>
          <w:bCs/>
        </w:rPr>
        <w:t xml:space="preserve">- понимать значимость произведений великих русских писателей и поэтов </w:t>
      </w:r>
      <w:proofErr w:type="gramStart"/>
      <w:r>
        <w:rPr>
          <w:bCs/>
        </w:rPr>
        <w:t>( Пушкина</w:t>
      </w:r>
      <w:proofErr w:type="gramEnd"/>
      <w:r>
        <w:rPr>
          <w:bCs/>
        </w:rPr>
        <w:t>, толстого, Чехова, Тютчева, Фета, Некрасова и др.) для русской культуры;</w:t>
      </w:r>
    </w:p>
    <w:p w:rsidR="00CD60EA" w:rsidRDefault="00CD60EA" w:rsidP="00F1412D">
      <w:pPr>
        <w:shd w:val="clear" w:color="auto" w:fill="FFFFFF"/>
        <w:tabs>
          <w:tab w:val="left" w:pos="638"/>
          <w:tab w:val="left" w:pos="1080"/>
        </w:tabs>
        <w:rPr>
          <w:bCs/>
        </w:rPr>
      </w:pPr>
      <w:r>
        <w:rPr>
          <w:bCs/>
        </w:rPr>
        <w:t>-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CD60EA" w:rsidRDefault="00CD60EA" w:rsidP="00F1412D">
      <w:pPr>
        <w:shd w:val="clear" w:color="auto" w:fill="FFFFFF"/>
        <w:tabs>
          <w:tab w:val="left" w:pos="638"/>
          <w:tab w:val="left" w:pos="1080"/>
        </w:tabs>
        <w:rPr>
          <w:bCs/>
        </w:rPr>
      </w:pPr>
      <w:r>
        <w:rPr>
          <w:bCs/>
        </w:rPr>
        <w:t>- участвовать в дискуссиях на нравственные темы; подбирать примеры из прочитанных произведений, доказывая свою точку зрения.</w:t>
      </w:r>
    </w:p>
    <w:p w:rsidR="00391C76" w:rsidRPr="004103DE" w:rsidRDefault="00391C76" w:rsidP="00F1412D">
      <w:pPr>
        <w:widowControl w:val="0"/>
        <w:autoSpaceDE w:val="0"/>
        <w:autoSpaceDN w:val="0"/>
        <w:adjustRightInd w:val="0"/>
        <w:rPr>
          <w:bCs/>
          <w:w w:val="107"/>
          <w:u w:val="single"/>
        </w:rPr>
      </w:pPr>
      <w:r>
        <w:rPr>
          <w:bCs/>
          <w:i/>
          <w:w w:val="107"/>
        </w:rPr>
        <w:t xml:space="preserve">- </w:t>
      </w:r>
      <w:r w:rsidRPr="004103DE">
        <w:rPr>
          <w:bCs/>
          <w:i/>
          <w:w w:val="107"/>
        </w:rPr>
        <w:t>делить</w:t>
      </w:r>
      <w:r w:rsidRPr="004103DE">
        <w:rPr>
          <w:bCs/>
          <w:w w:val="107"/>
        </w:rPr>
        <w:t xml:space="preserve"> текст на части, </w:t>
      </w:r>
      <w:r w:rsidRPr="004103DE">
        <w:rPr>
          <w:bCs/>
          <w:i/>
          <w:w w:val="107"/>
        </w:rPr>
        <w:t>озаглавливать</w:t>
      </w:r>
      <w:r w:rsidRPr="004103DE">
        <w:rPr>
          <w:bCs/>
          <w:w w:val="107"/>
        </w:rPr>
        <w:t xml:space="preserve"> части;</w:t>
      </w:r>
      <w:r>
        <w:rPr>
          <w:bCs/>
          <w:w w:val="107"/>
          <w:u w:val="single"/>
        </w:rPr>
        <w:t xml:space="preserve"> </w:t>
      </w:r>
      <w:r w:rsidRPr="004103DE">
        <w:rPr>
          <w:bCs/>
          <w:i/>
          <w:w w:val="107"/>
        </w:rPr>
        <w:t>выбирать</w:t>
      </w:r>
      <w:r w:rsidRPr="004103DE">
        <w:rPr>
          <w:bCs/>
          <w:w w:val="107"/>
        </w:rPr>
        <w:t xml:space="preserve"> наиболее </w:t>
      </w:r>
      <w:r>
        <w:rPr>
          <w:bCs/>
          <w:w w:val="107"/>
        </w:rPr>
        <w:t xml:space="preserve">точную формулировку главной </w:t>
      </w:r>
      <w:r w:rsidRPr="004103DE">
        <w:rPr>
          <w:bCs/>
          <w:w w:val="107"/>
        </w:rPr>
        <w:t>мысли из ряда данных;</w:t>
      </w:r>
    </w:p>
    <w:p w:rsidR="00391C76" w:rsidRPr="004103DE" w:rsidRDefault="00391C76" w:rsidP="00F1412D">
      <w:pPr>
        <w:widowControl w:val="0"/>
        <w:tabs>
          <w:tab w:val="left" w:pos="8789"/>
        </w:tabs>
        <w:autoSpaceDE w:val="0"/>
        <w:autoSpaceDN w:val="0"/>
        <w:adjustRightInd w:val="0"/>
        <w:rPr>
          <w:bCs/>
          <w:w w:val="107"/>
        </w:rPr>
      </w:pPr>
      <w:r>
        <w:rPr>
          <w:bCs/>
          <w:w w:val="107"/>
        </w:rPr>
        <w:t xml:space="preserve">- </w:t>
      </w:r>
      <w:r w:rsidRPr="004103DE">
        <w:rPr>
          <w:bCs/>
          <w:w w:val="107"/>
        </w:rPr>
        <w:t xml:space="preserve">подробно и выборочно </w:t>
      </w:r>
      <w:r w:rsidRPr="004103DE">
        <w:rPr>
          <w:bCs/>
          <w:i/>
          <w:w w:val="107"/>
        </w:rPr>
        <w:t>пересказывать</w:t>
      </w:r>
      <w:r w:rsidRPr="004103DE">
        <w:rPr>
          <w:bCs/>
          <w:w w:val="107"/>
        </w:rPr>
        <w:t xml:space="preserve"> текст;</w:t>
      </w:r>
      <w:r>
        <w:rPr>
          <w:bCs/>
          <w:w w:val="107"/>
        </w:rPr>
        <w:t xml:space="preserve"> </w:t>
      </w:r>
      <w:r w:rsidRPr="004103DE">
        <w:rPr>
          <w:bCs/>
          <w:i/>
          <w:w w:val="107"/>
        </w:rPr>
        <w:t>составлять</w:t>
      </w:r>
      <w:r w:rsidRPr="004103DE">
        <w:rPr>
          <w:bCs/>
          <w:w w:val="107"/>
        </w:rPr>
        <w:t xml:space="preserve"> устный рассказ о герое прочитанного произведения по плану;</w:t>
      </w:r>
    </w:p>
    <w:p w:rsidR="00391C76" w:rsidRPr="004103DE" w:rsidRDefault="00391C76" w:rsidP="00F1412D">
      <w:pPr>
        <w:widowControl w:val="0"/>
        <w:tabs>
          <w:tab w:val="left" w:pos="8505"/>
        </w:tabs>
        <w:autoSpaceDE w:val="0"/>
        <w:autoSpaceDN w:val="0"/>
        <w:adjustRightInd w:val="0"/>
        <w:rPr>
          <w:bCs/>
          <w:w w:val="107"/>
        </w:rPr>
      </w:pPr>
      <w:r>
        <w:rPr>
          <w:bCs/>
          <w:i/>
          <w:w w:val="107"/>
        </w:rPr>
        <w:t xml:space="preserve">- </w:t>
      </w:r>
      <w:r w:rsidRPr="004103DE">
        <w:rPr>
          <w:bCs/>
          <w:i/>
          <w:w w:val="107"/>
        </w:rPr>
        <w:t>размышлять</w:t>
      </w:r>
      <w:r w:rsidRPr="004103DE">
        <w:rPr>
          <w:bCs/>
          <w:w w:val="107"/>
        </w:rPr>
        <w:t xml:space="preserve"> о характере и поступках героя;</w:t>
      </w:r>
      <w:r>
        <w:rPr>
          <w:bCs/>
          <w:w w:val="107"/>
        </w:rPr>
        <w:t xml:space="preserve"> </w:t>
      </w:r>
      <w:r w:rsidRPr="004103DE">
        <w:rPr>
          <w:bCs/>
          <w:i/>
          <w:w w:val="107"/>
        </w:rPr>
        <w:t>относить</w:t>
      </w:r>
      <w:r w:rsidRPr="004103DE">
        <w:rPr>
          <w:bCs/>
          <w:w w:val="107"/>
        </w:rPr>
        <w:t xml:space="preserve"> произведение к одному из жанров: сказка, пословица, загадка, песенка, скороговорка; </w:t>
      </w:r>
      <w:r w:rsidRPr="004103DE">
        <w:rPr>
          <w:bCs/>
          <w:i/>
          <w:w w:val="107"/>
        </w:rPr>
        <w:t>различать</w:t>
      </w:r>
      <w:r w:rsidRPr="004103DE">
        <w:rPr>
          <w:bCs/>
          <w:w w:val="107"/>
        </w:rPr>
        <w:t xml:space="preserve"> народную и литературную </w:t>
      </w:r>
      <w:proofErr w:type="gramStart"/>
      <w:r w:rsidRPr="004103DE">
        <w:rPr>
          <w:bCs/>
          <w:w w:val="107"/>
        </w:rPr>
        <w:t>( авторскую</w:t>
      </w:r>
      <w:proofErr w:type="gramEnd"/>
      <w:r w:rsidRPr="004103DE">
        <w:rPr>
          <w:bCs/>
          <w:w w:val="107"/>
        </w:rPr>
        <w:t>) сказку;</w:t>
      </w:r>
    </w:p>
    <w:p w:rsidR="00391C76" w:rsidRPr="004103DE" w:rsidRDefault="00391C76" w:rsidP="00F1412D">
      <w:pPr>
        <w:widowControl w:val="0"/>
        <w:autoSpaceDE w:val="0"/>
        <w:autoSpaceDN w:val="0"/>
        <w:adjustRightInd w:val="0"/>
        <w:rPr>
          <w:bCs/>
          <w:w w:val="107"/>
        </w:rPr>
      </w:pPr>
      <w:r>
        <w:rPr>
          <w:bCs/>
          <w:i/>
          <w:w w:val="107"/>
        </w:rPr>
        <w:t>-</w:t>
      </w:r>
      <w:r w:rsidRPr="004103DE">
        <w:rPr>
          <w:bCs/>
          <w:i/>
          <w:w w:val="107"/>
        </w:rPr>
        <w:t>находить</w:t>
      </w:r>
      <w:r w:rsidRPr="004103DE">
        <w:rPr>
          <w:bCs/>
          <w:w w:val="107"/>
        </w:rPr>
        <w:t xml:space="preserve"> в сказке зачин, концовку, троекратный повтор и другие сказочные приметы;</w:t>
      </w:r>
    </w:p>
    <w:p w:rsidR="00391C76" w:rsidRPr="004103DE" w:rsidRDefault="00391C76" w:rsidP="00F1412D">
      <w:pPr>
        <w:widowControl w:val="0"/>
        <w:autoSpaceDE w:val="0"/>
        <w:autoSpaceDN w:val="0"/>
        <w:adjustRightInd w:val="0"/>
        <w:rPr>
          <w:bCs/>
          <w:w w:val="107"/>
        </w:rPr>
      </w:pPr>
      <w:r>
        <w:rPr>
          <w:bCs/>
          <w:i/>
          <w:w w:val="107"/>
        </w:rPr>
        <w:t>-</w:t>
      </w:r>
      <w:r w:rsidRPr="004103DE">
        <w:rPr>
          <w:bCs/>
          <w:i/>
          <w:w w:val="107"/>
        </w:rPr>
        <w:t>относить</w:t>
      </w:r>
      <w:r w:rsidRPr="004103DE">
        <w:rPr>
          <w:bCs/>
          <w:w w:val="107"/>
        </w:rPr>
        <w:t xml:space="preserve"> сказочных героев к одной из групп </w:t>
      </w:r>
      <w:proofErr w:type="gramStart"/>
      <w:r w:rsidRPr="004103DE">
        <w:rPr>
          <w:bCs/>
          <w:w w:val="107"/>
        </w:rPr>
        <w:t>( положительные</w:t>
      </w:r>
      <w:proofErr w:type="gramEnd"/>
      <w:r w:rsidRPr="004103DE">
        <w:rPr>
          <w:bCs/>
          <w:w w:val="107"/>
        </w:rPr>
        <w:t>, отрицательные, герои-помощники, нейтральные персонажи);</w:t>
      </w:r>
    </w:p>
    <w:p w:rsidR="00391C76" w:rsidRPr="000812F4" w:rsidRDefault="00391C76" w:rsidP="00F1412D">
      <w:pPr>
        <w:widowControl w:val="0"/>
        <w:autoSpaceDE w:val="0"/>
        <w:autoSpaceDN w:val="0"/>
        <w:adjustRightInd w:val="0"/>
        <w:rPr>
          <w:bCs/>
          <w:w w:val="107"/>
        </w:rPr>
      </w:pPr>
      <w:r>
        <w:rPr>
          <w:bCs/>
          <w:i/>
          <w:w w:val="107"/>
        </w:rPr>
        <w:t>-</w:t>
      </w:r>
      <w:r w:rsidRPr="004103DE">
        <w:rPr>
          <w:bCs/>
          <w:i/>
          <w:w w:val="107"/>
        </w:rPr>
        <w:t>соотносить</w:t>
      </w:r>
      <w:r w:rsidRPr="004103DE">
        <w:rPr>
          <w:bCs/>
          <w:w w:val="107"/>
        </w:rPr>
        <w:t xml:space="preserve"> автора, название и героев прочитанных произведений.</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читать по ролям литературное произведение;</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391C76" w:rsidRDefault="00BB345F" w:rsidP="00F1412D">
      <w:pPr>
        <w:suppressAutoHyphens/>
        <w:rPr>
          <w:rFonts w:eastAsia="Arial"/>
          <w:lang w:eastAsia="ar-SA"/>
        </w:rPr>
      </w:pPr>
      <w:r>
        <w:rPr>
          <w:rFonts w:eastAsia="Arial"/>
          <w:lang w:eastAsia="ar-SA"/>
        </w:rPr>
        <w:t>-</w:t>
      </w:r>
      <w:r w:rsidR="00391C76" w:rsidRPr="00A40FE0">
        <w:rPr>
          <w:rFonts w:eastAsia="Arial"/>
          <w:lang w:eastAsia="ar-SA"/>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CD60EA" w:rsidRPr="00CD60EA" w:rsidRDefault="00CD60EA" w:rsidP="00F1412D">
      <w:pPr>
        <w:suppressAutoHyphens/>
        <w:rPr>
          <w:rFonts w:eastAsia="Arial"/>
          <w:b/>
          <w:lang w:eastAsia="ar-SA"/>
        </w:rPr>
      </w:pPr>
      <w:r w:rsidRPr="00CD60EA">
        <w:rPr>
          <w:rFonts w:eastAsia="Arial"/>
          <w:b/>
          <w:lang w:eastAsia="ar-SA"/>
        </w:rPr>
        <w:t xml:space="preserve">Творческая деятельность </w:t>
      </w:r>
    </w:p>
    <w:p w:rsidR="00CD60EA" w:rsidRDefault="00CD60EA" w:rsidP="00F1412D">
      <w:pPr>
        <w:suppressAutoHyphens/>
        <w:rPr>
          <w:rFonts w:eastAsia="Arial"/>
          <w:b/>
          <w:lang w:eastAsia="ar-SA"/>
        </w:rPr>
      </w:pPr>
      <w:r w:rsidRPr="00CD60EA">
        <w:rPr>
          <w:rFonts w:eastAsia="Arial"/>
          <w:b/>
          <w:lang w:eastAsia="ar-SA"/>
        </w:rPr>
        <w:t>Дети научатся</w:t>
      </w:r>
    </w:p>
    <w:p w:rsidR="0042145F" w:rsidRPr="0042145F" w:rsidRDefault="0042145F" w:rsidP="00F1412D">
      <w:pPr>
        <w:suppressAutoHyphens/>
        <w:rPr>
          <w:rFonts w:eastAsia="Arial"/>
          <w:lang w:eastAsia="ar-SA"/>
        </w:rPr>
      </w:pPr>
      <w:r w:rsidRPr="0042145F">
        <w:rPr>
          <w:rFonts w:eastAsia="Arial"/>
          <w:lang w:eastAsia="ar-SA"/>
        </w:rPr>
        <w:t>- 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творчески пересказывать текст (от лица героя, от автора), дополнять текст;</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создавать иллюстрации, диафильм по содержанию произведения;</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работать в группе, создавая инсценировки по произведению, сценарии, проекты;</w:t>
      </w:r>
    </w:p>
    <w:p w:rsidR="00391C76" w:rsidRPr="000812F4" w:rsidRDefault="00BB345F" w:rsidP="00F1412D">
      <w:pPr>
        <w:suppressAutoHyphens/>
        <w:rPr>
          <w:rFonts w:eastAsia="Arial"/>
          <w:lang w:eastAsia="ar-SA"/>
        </w:rPr>
      </w:pPr>
      <w:r>
        <w:rPr>
          <w:rFonts w:eastAsia="Arial"/>
          <w:lang w:eastAsia="ar-SA"/>
        </w:rPr>
        <w:t>-</w:t>
      </w:r>
      <w:r w:rsidR="00391C76" w:rsidRPr="00A40FE0">
        <w:rPr>
          <w:rFonts w:eastAsia="Arial"/>
          <w:lang w:eastAsia="ar-SA"/>
        </w:rPr>
        <w:t>способам написания изложения</w:t>
      </w:r>
    </w:p>
    <w:p w:rsidR="00391C76" w:rsidRDefault="0042145F" w:rsidP="00F1412D">
      <w:pPr>
        <w:suppressAutoHyphens/>
        <w:rPr>
          <w:rFonts w:eastAsia="Arial"/>
          <w:b/>
          <w:lang w:eastAsia="ar-SA"/>
        </w:rPr>
      </w:pPr>
      <w:r w:rsidRPr="0042145F">
        <w:rPr>
          <w:rFonts w:eastAsia="Arial"/>
          <w:b/>
          <w:lang w:eastAsia="ar-SA"/>
        </w:rPr>
        <w:t>Учащиеся получат возможность научиться:</w:t>
      </w:r>
    </w:p>
    <w:p w:rsidR="0042145F" w:rsidRPr="0042145F" w:rsidRDefault="0042145F" w:rsidP="00F1412D">
      <w:pPr>
        <w:suppressAutoHyphens/>
        <w:rPr>
          <w:rFonts w:eastAsia="Arial"/>
          <w:lang w:eastAsia="ar-SA"/>
        </w:rPr>
      </w:pPr>
      <w:r w:rsidRPr="0042145F">
        <w:rPr>
          <w:rFonts w:eastAsia="Arial"/>
          <w:lang w:eastAsia="ar-SA"/>
        </w:rPr>
        <w:t>- составлять рассказы об особенностях национальных праздников и традиций на основе прочи</w:t>
      </w:r>
      <w:r>
        <w:rPr>
          <w:rFonts w:eastAsia="Arial"/>
          <w:lang w:eastAsia="ar-SA"/>
        </w:rPr>
        <w:t xml:space="preserve">танных произведений </w:t>
      </w:r>
      <w:proofErr w:type="gramStart"/>
      <w:r>
        <w:rPr>
          <w:rFonts w:eastAsia="Arial"/>
          <w:lang w:eastAsia="ar-SA"/>
        </w:rPr>
        <w:t>( фольклора</w:t>
      </w:r>
      <w:proofErr w:type="gramEnd"/>
      <w:r>
        <w:rPr>
          <w:rFonts w:eastAsia="Arial"/>
          <w:lang w:eastAsia="ar-SA"/>
        </w:rPr>
        <w:t>,</w:t>
      </w:r>
      <w:r w:rsidRPr="0042145F">
        <w:rPr>
          <w:rFonts w:eastAsia="Arial"/>
          <w:lang w:eastAsia="ar-SA"/>
        </w:rPr>
        <w:t xml:space="preserve"> летописей, былин, житейских рассказов;</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сравнивать, сопоставлять делать элементарный анализ различных текстов, выделяя два-три существенных признака;</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отличать прозаический текст от поэтического;</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распознавать особенности фольклорных форм (сказки, загадки, пословицы)</w:t>
      </w:r>
    </w:p>
    <w:p w:rsidR="00391C76" w:rsidRPr="0042145F" w:rsidRDefault="0042145F" w:rsidP="00F1412D">
      <w:pPr>
        <w:suppressAutoHyphens/>
        <w:rPr>
          <w:rFonts w:eastAsia="Arial"/>
          <w:b/>
          <w:lang w:eastAsia="ar-SA"/>
        </w:rPr>
      </w:pPr>
      <w:r w:rsidRPr="0042145F">
        <w:rPr>
          <w:rFonts w:eastAsia="Arial"/>
          <w:b/>
          <w:lang w:eastAsia="ar-SA"/>
        </w:rPr>
        <w:t>Литературная пропедевтика</w:t>
      </w:r>
    </w:p>
    <w:p w:rsidR="0042145F" w:rsidRDefault="0042145F" w:rsidP="00F1412D">
      <w:pPr>
        <w:suppressAutoHyphens/>
        <w:rPr>
          <w:rFonts w:eastAsia="Arial"/>
          <w:b/>
          <w:lang w:eastAsia="ar-SA"/>
        </w:rPr>
      </w:pPr>
      <w:r w:rsidRPr="0042145F">
        <w:rPr>
          <w:rFonts w:eastAsia="Arial"/>
          <w:b/>
          <w:lang w:eastAsia="ar-SA"/>
        </w:rPr>
        <w:t>Учащиеся научатся:</w:t>
      </w:r>
    </w:p>
    <w:p w:rsidR="0042145F" w:rsidRPr="0042145F" w:rsidRDefault="0042145F" w:rsidP="00F1412D">
      <w:pPr>
        <w:suppressAutoHyphens/>
        <w:rPr>
          <w:rFonts w:eastAsia="Arial"/>
          <w:lang w:eastAsia="ar-SA"/>
        </w:rPr>
      </w:pPr>
      <w:r w:rsidRPr="0042145F">
        <w:rPr>
          <w:rFonts w:eastAsia="Arial"/>
          <w:lang w:eastAsia="ar-SA"/>
        </w:rPr>
        <w:t>- понимать особенности стихотворения: расположение строк, рифму, ритм;</w:t>
      </w:r>
    </w:p>
    <w:p w:rsidR="0042145F" w:rsidRPr="0042145F" w:rsidRDefault="0042145F" w:rsidP="00F1412D">
      <w:pPr>
        <w:suppressAutoHyphens/>
        <w:rPr>
          <w:rFonts w:eastAsia="Arial"/>
          <w:lang w:eastAsia="ar-SA"/>
        </w:rPr>
      </w:pPr>
      <w:r w:rsidRPr="0042145F">
        <w:rPr>
          <w:rFonts w:eastAsia="Arial"/>
          <w:lang w:eastAsia="ar-SA"/>
        </w:rPr>
        <w:t xml:space="preserve"> </w:t>
      </w:r>
      <w:r>
        <w:rPr>
          <w:rFonts w:eastAsia="Arial"/>
          <w:lang w:eastAsia="ar-SA"/>
        </w:rPr>
        <w:t>о</w:t>
      </w:r>
      <w:r w:rsidRPr="0042145F">
        <w:rPr>
          <w:rFonts w:eastAsia="Arial"/>
          <w:lang w:eastAsia="ar-SA"/>
        </w:rPr>
        <w:t>пределять героев басни, характеризовать их, понимать мораль,</w:t>
      </w:r>
      <w:r>
        <w:rPr>
          <w:rFonts w:eastAsia="Arial"/>
          <w:lang w:eastAsia="ar-SA"/>
        </w:rPr>
        <w:t xml:space="preserve"> </w:t>
      </w:r>
      <w:r w:rsidRPr="0042145F">
        <w:rPr>
          <w:rFonts w:eastAsia="Arial"/>
          <w:lang w:eastAsia="ar-SA"/>
        </w:rPr>
        <w:t>и разъяснять её своими словами; соотносить с пословицами и поговорками;</w:t>
      </w:r>
    </w:p>
    <w:p w:rsidR="00391C76" w:rsidRPr="00A40FE0" w:rsidRDefault="00BB345F" w:rsidP="00F1412D">
      <w:pPr>
        <w:suppressAutoHyphens/>
        <w:rPr>
          <w:rFonts w:eastAsia="Arial"/>
          <w:lang w:eastAsia="ar-SA"/>
        </w:rPr>
      </w:pPr>
      <w:r>
        <w:rPr>
          <w:rFonts w:eastAsia="Arial"/>
          <w:lang w:eastAsia="ar-SA"/>
        </w:rPr>
        <w:lastRenderedPageBreak/>
        <w:t>-</w:t>
      </w:r>
      <w:r w:rsidR="00391C76" w:rsidRPr="00A40FE0">
        <w:rPr>
          <w:rFonts w:eastAsia="Arial"/>
          <w:lang w:eastAsia="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определять позиции героев и автора художественного текста;</w:t>
      </w:r>
    </w:p>
    <w:p w:rsidR="00391C76" w:rsidRPr="000812F4" w:rsidRDefault="00BB345F" w:rsidP="00F1412D">
      <w:pPr>
        <w:suppressAutoHyphens/>
        <w:rPr>
          <w:rFonts w:eastAsia="Arial"/>
          <w:lang w:eastAsia="ar-SA"/>
        </w:rPr>
      </w:pPr>
      <w:r>
        <w:rPr>
          <w:rFonts w:eastAsia="Arial"/>
          <w:lang w:eastAsia="ar-SA"/>
        </w:rPr>
        <w:t>-с</w:t>
      </w:r>
      <w:r w:rsidR="00391C76" w:rsidRPr="00A40FE0">
        <w:rPr>
          <w:rFonts w:eastAsia="Arial"/>
          <w:lang w:eastAsia="ar-SA"/>
        </w:rPr>
        <w:t>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91C76" w:rsidRDefault="0042145F" w:rsidP="00F1412D">
      <w:pPr>
        <w:suppressAutoHyphens/>
        <w:rPr>
          <w:rFonts w:eastAsia="Arial"/>
          <w:b/>
          <w:lang w:eastAsia="ar-SA"/>
        </w:rPr>
      </w:pPr>
      <w:r w:rsidRPr="0042145F">
        <w:rPr>
          <w:rFonts w:eastAsia="Arial"/>
          <w:b/>
          <w:lang w:eastAsia="ar-SA"/>
        </w:rPr>
        <w:t>Учащийся получит возможность научиться</w:t>
      </w:r>
      <w:r>
        <w:rPr>
          <w:rFonts w:eastAsia="Arial"/>
          <w:b/>
          <w:lang w:eastAsia="ar-SA"/>
        </w:rPr>
        <w:t>:</w:t>
      </w:r>
    </w:p>
    <w:p w:rsidR="0042145F" w:rsidRPr="001043F7" w:rsidRDefault="0042145F" w:rsidP="00F1412D">
      <w:pPr>
        <w:suppressAutoHyphens/>
        <w:rPr>
          <w:rFonts w:eastAsia="Arial"/>
          <w:lang w:eastAsia="ar-SA"/>
        </w:rPr>
      </w:pPr>
      <w:r w:rsidRPr="001043F7">
        <w:rPr>
          <w:rFonts w:eastAsia="Arial"/>
          <w:lang w:eastAsia="ar-SA"/>
        </w:rPr>
        <w:t xml:space="preserve">- сравнивать, сопоставлять, делать элементарный анализ различных текстов, используя ряд литературных понятий </w:t>
      </w:r>
      <w:proofErr w:type="gramStart"/>
      <w:r w:rsidRPr="001043F7">
        <w:rPr>
          <w:rFonts w:eastAsia="Arial"/>
          <w:lang w:eastAsia="ar-SA"/>
        </w:rPr>
        <w:t>( фольклорная</w:t>
      </w:r>
      <w:proofErr w:type="gramEnd"/>
      <w:r w:rsidRPr="001043F7">
        <w:rPr>
          <w:rFonts w:eastAsia="Arial"/>
          <w:lang w:eastAsia="ar-SA"/>
        </w:rPr>
        <w:t>, и авторская литература, структура текста, герой и автор) и средств художественной выразительности</w:t>
      </w:r>
      <w:r w:rsidR="001043F7" w:rsidRPr="001043F7">
        <w:rPr>
          <w:rFonts w:eastAsia="Arial"/>
          <w:lang w:eastAsia="ar-SA"/>
        </w:rPr>
        <w:t xml:space="preserve"> ( сравнение, олицетворение, метафора);</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наизусть не менее 15 стихотворений;</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названия, основное содержание изученных литературных произведений, их авторов;</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элементы книги (обложка, оглавление, титульный лист, иллюстрация).</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повышать и понижать голос в соответствии со знаками препинания и характером содержания;</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соблюдать паузы  и выбирать темп чтения в зависимости от смысла читаемого;</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определять тему и главную мысль произведения;</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воспроизводить содержание текста по вопросам или картинному плану, данному в учебнике;</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подробно пересказывать небольшие произведения с отчетливо выраженным сюжетом;</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отвечать на вопросы по содержанию текста, находить в нем предложения, подтверждающие устное высказывание;</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раскрывать содержание иллюстраций к произведению; соотносить их с отрывками рассказа, находить в тексте слова соответствующие им;</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делить текст на части, озаглавливать их, выявлять основную мысль прочитанного;</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читать стихотворные произведения наизусть (по выбору);</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различать жанры художественной литературы (сказка, рассказ, басня), различать сказки народные и литературные;</w:t>
      </w:r>
    </w:p>
    <w:p w:rsidR="00391C76" w:rsidRPr="00A40FE0" w:rsidRDefault="00BB345F" w:rsidP="00F1412D">
      <w:pPr>
        <w:suppressAutoHyphens/>
        <w:rPr>
          <w:rFonts w:eastAsia="Arial"/>
          <w:lang w:eastAsia="ar-SA"/>
        </w:rPr>
      </w:pPr>
      <w:r>
        <w:rPr>
          <w:rFonts w:eastAsia="Arial"/>
          <w:lang w:eastAsia="ar-SA"/>
        </w:rPr>
        <w:t>-</w:t>
      </w:r>
      <w:r w:rsidR="00391C76" w:rsidRPr="00A40FE0">
        <w:rPr>
          <w:rFonts w:eastAsia="Arial"/>
          <w:lang w:eastAsia="ar-SA"/>
        </w:rPr>
        <w:t>приводить примеры произведений фольклора (пословицы, загадки, сказки).</w:t>
      </w:r>
    </w:p>
    <w:p w:rsidR="00CE35FF" w:rsidRDefault="00CE35FF" w:rsidP="00F1412D">
      <w:pPr>
        <w:ind w:firstLine="540"/>
        <w:rPr>
          <w:b/>
          <w:sz w:val="28"/>
          <w:szCs w:val="28"/>
        </w:rPr>
      </w:pPr>
      <w:r>
        <w:rPr>
          <w:b/>
          <w:sz w:val="28"/>
          <w:szCs w:val="28"/>
        </w:rPr>
        <w:t>4 класс</w:t>
      </w:r>
    </w:p>
    <w:p w:rsidR="001043F7" w:rsidRDefault="001043F7" w:rsidP="00F1412D">
      <w:pPr>
        <w:shd w:val="clear" w:color="auto" w:fill="FFFFFF"/>
        <w:ind w:firstLine="708"/>
        <w:rPr>
          <w:b/>
          <w:bCs/>
          <w:color w:val="000000"/>
        </w:rPr>
      </w:pPr>
      <w:r>
        <w:rPr>
          <w:b/>
          <w:bCs/>
          <w:color w:val="000000"/>
        </w:rPr>
        <w:t>Личностные</w:t>
      </w:r>
    </w:p>
    <w:p w:rsidR="001043F7" w:rsidRDefault="001043F7" w:rsidP="00F1412D">
      <w:pPr>
        <w:shd w:val="clear" w:color="auto" w:fill="FFFFFF"/>
        <w:ind w:firstLine="708"/>
        <w:rPr>
          <w:b/>
          <w:bCs/>
          <w:color w:val="000000"/>
        </w:rPr>
      </w:pPr>
      <w:r>
        <w:rPr>
          <w:b/>
          <w:bCs/>
          <w:color w:val="000000"/>
        </w:rPr>
        <w:t>Учащийся научится</w:t>
      </w:r>
    </w:p>
    <w:p w:rsidR="001043F7" w:rsidRPr="001043F7" w:rsidRDefault="001043F7" w:rsidP="00F1412D">
      <w:pPr>
        <w:shd w:val="clear" w:color="auto" w:fill="FFFFFF"/>
        <w:ind w:firstLine="708"/>
        <w:rPr>
          <w:color w:val="000000"/>
        </w:rPr>
      </w:pPr>
      <w:r w:rsidRPr="001043F7">
        <w:rPr>
          <w:bCs/>
          <w:color w:val="000000"/>
        </w:rPr>
        <w:t>- понимать, что отношение к Родине начинается к семье и к малой родине, находить примеры самоотверженной любви к малой родине среди героев прочитанных произведений;</w:t>
      </w:r>
    </w:p>
    <w:p w:rsidR="001043F7" w:rsidRDefault="00391C76" w:rsidP="001043F7">
      <w:pPr>
        <w:shd w:val="clear" w:color="auto" w:fill="FFFFFF"/>
        <w:rPr>
          <w:rFonts w:ascii="Arial" w:hAnsi="Arial" w:cs="Arial"/>
          <w:color w:val="000000"/>
        </w:rPr>
      </w:pPr>
      <w:r w:rsidRPr="00571028">
        <w:rPr>
          <w:color w:val="000000"/>
        </w:rPr>
        <w:t> </w:t>
      </w:r>
      <w:r w:rsidR="001043F7">
        <w:rPr>
          <w:color w:val="000000"/>
        </w:rPr>
        <w:t>-</w:t>
      </w:r>
      <w:r w:rsidRPr="00571028">
        <w:rPr>
          <w:color w:val="000000"/>
        </w:rPr>
        <w:t>оценивать поступки людей, жизненные ситуации с точки зрения общепринятых норм и ценностей;</w:t>
      </w:r>
    </w:p>
    <w:p w:rsidR="00391C76" w:rsidRPr="00571028" w:rsidRDefault="001043F7" w:rsidP="001043F7">
      <w:pPr>
        <w:shd w:val="clear" w:color="auto" w:fill="FFFFFF"/>
        <w:rPr>
          <w:rFonts w:ascii="Arial" w:hAnsi="Arial" w:cs="Arial"/>
          <w:color w:val="000000"/>
        </w:rPr>
      </w:pPr>
      <w:r>
        <w:rPr>
          <w:rFonts w:ascii="Arial" w:hAnsi="Arial" w:cs="Arial"/>
          <w:color w:val="000000"/>
        </w:rPr>
        <w:t>-</w:t>
      </w:r>
      <w:r w:rsidR="00391C76" w:rsidRPr="00571028">
        <w:rPr>
          <w:color w:val="000000"/>
        </w:rPr>
        <w:t>оценивать конкретные поступки как хорошие или плохие;</w:t>
      </w:r>
    </w:p>
    <w:p w:rsidR="00391C76" w:rsidRPr="00571028" w:rsidRDefault="001043F7" w:rsidP="001043F7">
      <w:pPr>
        <w:shd w:val="clear" w:color="auto" w:fill="FFFFFF"/>
        <w:rPr>
          <w:rFonts w:ascii="Arial" w:hAnsi="Arial" w:cs="Arial"/>
          <w:color w:val="000000"/>
        </w:rPr>
      </w:pPr>
      <w:r>
        <w:rPr>
          <w:color w:val="000000"/>
        </w:rPr>
        <w:t>-</w:t>
      </w:r>
      <w:r w:rsidR="00391C76" w:rsidRPr="00571028">
        <w:rPr>
          <w:color w:val="000000"/>
        </w:rPr>
        <w:t> эмоционально «проживать» текст, выражать свои эмоции;</w:t>
      </w:r>
    </w:p>
    <w:p w:rsidR="00391C76" w:rsidRPr="001043F7" w:rsidRDefault="001043F7" w:rsidP="001043F7">
      <w:pPr>
        <w:shd w:val="clear" w:color="auto" w:fill="FFFFFF"/>
        <w:rPr>
          <w:color w:val="000000"/>
        </w:rPr>
      </w:pPr>
      <w:r>
        <w:rPr>
          <w:color w:val="000000"/>
        </w:rPr>
        <w:t>-</w:t>
      </w:r>
      <w:r w:rsidR="00391C76" w:rsidRPr="00571028">
        <w:rPr>
          <w:color w:val="000000"/>
        </w:rPr>
        <w:t>понимать эмоции других людей, сочувствовать, сопереживать;</w:t>
      </w:r>
    </w:p>
    <w:p w:rsidR="00391C76" w:rsidRPr="00571028" w:rsidRDefault="001043F7" w:rsidP="001043F7">
      <w:pPr>
        <w:shd w:val="clear" w:color="auto" w:fill="FFFFFF"/>
        <w:rPr>
          <w:rFonts w:ascii="Arial" w:hAnsi="Arial" w:cs="Arial"/>
          <w:color w:val="000000"/>
        </w:rPr>
      </w:pPr>
      <w:r>
        <w:rPr>
          <w:color w:val="000000"/>
        </w:rPr>
        <w:t>-</w:t>
      </w:r>
      <w:r w:rsidR="00391C76" w:rsidRPr="00571028">
        <w:rPr>
          <w:color w:val="000000"/>
        </w:rPr>
        <w:t> высказывать своё отношение к героям прочитанных произведений, к их поступкам.</w:t>
      </w:r>
    </w:p>
    <w:p w:rsidR="00391C76" w:rsidRPr="00571028" w:rsidRDefault="00391C76" w:rsidP="00F1412D">
      <w:pPr>
        <w:shd w:val="clear" w:color="auto" w:fill="FFFFFF"/>
        <w:ind w:firstLine="540"/>
        <w:rPr>
          <w:rFonts w:ascii="Arial" w:hAnsi="Arial" w:cs="Arial"/>
          <w:color w:val="000000"/>
        </w:rPr>
      </w:pPr>
      <w:r w:rsidRPr="00571028">
        <w:rPr>
          <w:color w:val="000000"/>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391C76" w:rsidRPr="00571028" w:rsidRDefault="00391C76" w:rsidP="00F1412D">
      <w:pPr>
        <w:shd w:val="clear" w:color="auto" w:fill="FFFFFF"/>
        <w:ind w:firstLine="540"/>
        <w:rPr>
          <w:rFonts w:ascii="Arial" w:hAnsi="Arial" w:cs="Arial"/>
          <w:color w:val="000000"/>
        </w:rPr>
      </w:pPr>
      <w:r w:rsidRPr="00571028">
        <w:rPr>
          <w:color w:val="000000"/>
        </w:rPr>
        <w:lastRenderedPageBreak/>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91C76" w:rsidRPr="00571028" w:rsidRDefault="00391C76" w:rsidP="00F1412D">
      <w:pPr>
        <w:shd w:val="clear" w:color="auto" w:fill="FFFFFF"/>
        <w:ind w:firstLine="540"/>
        <w:rPr>
          <w:rFonts w:ascii="Arial" w:hAnsi="Arial" w:cs="Arial"/>
          <w:color w:val="000000"/>
        </w:rPr>
      </w:pPr>
      <w:r w:rsidRPr="00571028">
        <w:rPr>
          <w:color w:val="000000"/>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391C76" w:rsidRPr="00571028" w:rsidRDefault="00391C76" w:rsidP="00F1412D">
      <w:pPr>
        <w:shd w:val="clear" w:color="auto" w:fill="FFFFFF"/>
        <w:ind w:firstLine="540"/>
        <w:rPr>
          <w:rFonts w:ascii="Arial" w:hAnsi="Arial" w:cs="Arial"/>
          <w:color w:val="000000"/>
        </w:rPr>
      </w:pPr>
      <w:r w:rsidRPr="00571028">
        <w:rPr>
          <w:color w:val="00000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391C76" w:rsidRPr="00571028" w:rsidRDefault="00391C76" w:rsidP="00F1412D">
      <w:pPr>
        <w:shd w:val="clear" w:color="auto" w:fill="FFFFFF"/>
        <w:ind w:firstLine="540"/>
        <w:rPr>
          <w:rFonts w:ascii="Arial" w:hAnsi="Arial" w:cs="Arial"/>
          <w:color w:val="000000"/>
        </w:rPr>
      </w:pPr>
      <w:r w:rsidRPr="00571028">
        <w:rPr>
          <w:color w:val="00000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391C76" w:rsidRPr="00571028" w:rsidRDefault="00391C76" w:rsidP="00F1412D">
      <w:pPr>
        <w:shd w:val="clear" w:color="auto" w:fill="FFFFFF"/>
        <w:ind w:firstLine="540"/>
        <w:rPr>
          <w:rFonts w:ascii="Arial" w:hAnsi="Arial" w:cs="Arial"/>
          <w:color w:val="000000"/>
        </w:rPr>
      </w:pPr>
      <w:r w:rsidRPr="00571028">
        <w:rPr>
          <w:color w:val="000000"/>
        </w:rPr>
        <w:t>6) овладение начальными навыками адаптации к школе, к школьному коллективу;</w:t>
      </w:r>
    </w:p>
    <w:p w:rsidR="00391C76" w:rsidRPr="00571028" w:rsidRDefault="00391C76" w:rsidP="00F1412D">
      <w:pPr>
        <w:shd w:val="clear" w:color="auto" w:fill="FFFFFF"/>
        <w:ind w:firstLine="540"/>
        <w:rPr>
          <w:rFonts w:ascii="Arial" w:hAnsi="Arial" w:cs="Arial"/>
          <w:color w:val="000000"/>
        </w:rPr>
      </w:pPr>
      <w:r w:rsidRPr="00571028">
        <w:rPr>
          <w:color w:val="000000"/>
        </w:rPr>
        <w:t>7) принятие и освоение социальной роли обучающегося, развитие мотивов учебной деятельности и формирование личностного смысла учения;</w:t>
      </w:r>
    </w:p>
    <w:p w:rsidR="00391C76" w:rsidRPr="00571028" w:rsidRDefault="00391C76" w:rsidP="00F1412D">
      <w:pPr>
        <w:shd w:val="clear" w:color="auto" w:fill="FFFFFF"/>
        <w:ind w:firstLine="540"/>
        <w:rPr>
          <w:rFonts w:ascii="Arial" w:hAnsi="Arial" w:cs="Arial"/>
          <w:color w:val="000000"/>
        </w:rPr>
      </w:pPr>
      <w:r w:rsidRPr="00571028">
        <w:rPr>
          <w:color w:val="000000"/>
        </w:rPr>
        <w:t>8) развитие самостоятельности и личной ответственности за свои поступки на основе представлений о нравственных нормах общения;</w:t>
      </w:r>
    </w:p>
    <w:p w:rsidR="00391C76" w:rsidRPr="00571028" w:rsidRDefault="00391C76" w:rsidP="00F1412D">
      <w:pPr>
        <w:shd w:val="clear" w:color="auto" w:fill="FFFFFF"/>
        <w:ind w:firstLine="540"/>
        <w:rPr>
          <w:rFonts w:ascii="Arial" w:hAnsi="Arial" w:cs="Arial"/>
          <w:color w:val="000000"/>
        </w:rPr>
      </w:pPr>
      <w:r w:rsidRPr="00571028">
        <w:rPr>
          <w:color w:val="000000"/>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391C76" w:rsidRPr="00571028" w:rsidRDefault="00391C76" w:rsidP="00F1412D">
      <w:pPr>
        <w:shd w:val="clear" w:color="auto" w:fill="FFFFFF"/>
        <w:ind w:firstLine="540"/>
        <w:rPr>
          <w:rFonts w:ascii="Arial" w:hAnsi="Arial" w:cs="Arial"/>
          <w:color w:val="000000"/>
        </w:rPr>
      </w:pPr>
      <w:r w:rsidRPr="00571028">
        <w:rPr>
          <w:color w:val="00000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391C76" w:rsidRDefault="00391C76" w:rsidP="00F1412D">
      <w:pPr>
        <w:shd w:val="clear" w:color="auto" w:fill="FFFFFF"/>
        <w:ind w:firstLine="540"/>
        <w:rPr>
          <w:color w:val="000000"/>
        </w:rPr>
      </w:pPr>
      <w:r w:rsidRPr="00571028">
        <w:rPr>
          <w:color w:val="000000"/>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1043F7" w:rsidRDefault="001043F7" w:rsidP="00F1412D">
      <w:pPr>
        <w:shd w:val="clear" w:color="auto" w:fill="FFFFFF"/>
        <w:ind w:firstLine="540"/>
        <w:rPr>
          <w:color w:val="000000"/>
        </w:rPr>
      </w:pPr>
      <w:r>
        <w:rPr>
          <w:color w:val="000000"/>
        </w:rPr>
        <w:t>Учащийся получит возможность научиться:</w:t>
      </w:r>
    </w:p>
    <w:p w:rsidR="001043F7" w:rsidRDefault="001043F7" w:rsidP="00F1412D">
      <w:pPr>
        <w:shd w:val="clear" w:color="auto" w:fill="FFFFFF"/>
        <w:ind w:firstLine="540"/>
        <w:rPr>
          <w:color w:val="000000"/>
        </w:rPr>
      </w:pPr>
      <w:r>
        <w:rPr>
          <w:color w:val="000000"/>
        </w:rPr>
        <w:t xml:space="preserve"> Познавать национальные традиции своего народа, сохранять их;</w:t>
      </w:r>
    </w:p>
    <w:p w:rsidR="001043F7" w:rsidRDefault="001043F7" w:rsidP="00F1412D">
      <w:pPr>
        <w:shd w:val="clear" w:color="auto" w:fill="FFFFFF"/>
        <w:ind w:firstLine="540"/>
        <w:rPr>
          <w:color w:val="000000"/>
        </w:rPr>
      </w:pPr>
      <w:r>
        <w:rPr>
          <w:color w:val="000000"/>
        </w:rPr>
        <w:t>- рассказывать о своей родине, об авторах и произведениях о Родине, о памятных местах своей малой родины:</w:t>
      </w:r>
    </w:p>
    <w:p w:rsidR="001043F7" w:rsidRDefault="001043F7" w:rsidP="00F1412D">
      <w:pPr>
        <w:shd w:val="clear" w:color="auto" w:fill="FFFFFF"/>
        <w:ind w:firstLine="540"/>
        <w:rPr>
          <w:color w:val="000000"/>
        </w:rPr>
      </w:pPr>
      <w:r>
        <w:rPr>
          <w:color w:val="000000"/>
        </w:rPr>
        <w:t>- находить в Интернете, в библиотеке произведения о родине, о людях, совершивших подвиги во имя своей Родины;</w:t>
      </w:r>
    </w:p>
    <w:p w:rsidR="001043F7" w:rsidRPr="00571028" w:rsidRDefault="001043F7" w:rsidP="00F1412D">
      <w:pPr>
        <w:shd w:val="clear" w:color="auto" w:fill="FFFFFF"/>
        <w:ind w:firstLine="540"/>
        <w:rPr>
          <w:rFonts w:ascii="Arial" w:hAnsi="Arial" w:cs="Arial"/>
          <w:color w:val="000000"/>
        </w:rPr>
      </w:pPr>
      <w:r>
        <w:rPr>
          <w:color w:val="000000"/>
        </w:rPr>
        <w:t>- создавать свои собственные проекты о родине, писать собственные произведения о Родине.</w:t>
      </w:r>
    </w:p>
    <w:p w:rsidR="00391C76" w:rsidRDefault="00606868" w:rsidP="00F1412D">
      <w:pPr>
        <w:shd w:val="clear" w:color="auto" w:fill="FFFFFF"/>
        <w:ind w:firstLine="540"/>
        <w:rPr>
          <w:b/>
          <w:bCs/>
          <w:color w:val="000000"/>
        </w:rPr>
      </w:pPr>
      <w:proofErr w:type="spellStart"/>
      <w:r>
        <w:rPr>
          <w:b/>
          <w:bCs/>
          <w:color w:val="000000"/>
        </w:rPr>
        <w:t>Метапредметные</w:t>
      </w:r>
      <w:proofErr w:type="spellEnd"/>
      <w:r>
        <w:rPr>
          <w:b/>
          <w:bCs/>
          <w:color w:val="000000"/>
        </w:rPr>
        <w:t xml:space="preserve"> </w:t>
      </w:r>
    </w:p>
    <w:p w:rsidR="00204F48" w:rsidRDefault="00204F48" w:rsidP="00F1412D">
      <w:pPr>
        <w:shd w:val="clear" w:color="auto" w:fill="FFFFFF"/>
        <w:ind w:firstLine="540"/>
        <w:rPr>
          <w:b/>
          <w:bCs/>
          <w:color w:val="000000"/>
        </w:rPr>
      </w:pPr>
      <w:r>
        <w:rPr>
          <w:b/>
          <w:bCs/>
          <w:color w:val="000000"/>
        </w:rPr>
        <w:t>Учащиеся научатся:</w:t>
      </w:r>
    </w:p>
    <w:p w:rsidR="00204F48" w:rsidRPr="00204F48" w:rsidRDefault="00204F48" w:rsidP="00F1412D">
      <w:pPr>
        <w:shd w:val="clear" w:color="auto" w:fill="FFFFFF"/>
        <w:ind w:firstLine="540"/>
        <w:rPr>
          <w:bCs/>
          <w:color w:val="000000"/>
        </w:rPr>
      </w:pPr>
      <w:r w:rsidRPr="00204F48">
        <w:rPr>
          <w:bCs/>
          <w:color w:val="000000"/>
        </w:rPr>
        <w:t xml:space="preserve"> Формировать учебную задачу урока, коллективно, в мини – группе или паре;</w:t>
      </w:r>
    </w:p>
    <w:p w:rsidR="00204F48" w:rsidRPr="00204F48" w:rsidRDefault="00204F48" w:rsidP="00F1412D">
      <w:pPr>
        <w:shd w:val="clear" w:color="auto" w:fill="FFFFFF"/>
        <w:ind w:firstLine="540"/>
        <w:rPr>
          <w:rFonts w:ascii="Arial" w:hAnsi="Arial" w:cs="Arial"/>
          <w:color w:val="000000"/>
        </w:rPr>
      </w:pPr>
      <w:r w:rsidRPr="00204F48">
        <w:rPr>
          <w:bCs/>
          <w:color w:val="000000"/>
        </w:rPr>
        <w:t xml:space="preserve">- читать в соответствии с целью чтения </w:t>
      </w:r>
      <w:proofErr w:type="gramStart"/>
      <w:r w:rsidRPr="00204F48">
        <w:rPr>
          <w:bCs/>
          <w:color w:val="000000"/>
        </w:rPr>
        <w:t>( в</w:t>
      </w:r>
      <w:proofErr w:type="gramEnd"/>
      <w:r w:rsidRPr="00204F48">
        <w:rPr>
          <w:bCs/>
          <w:color w:val="000000"/>
        </w:rPr>
        <w:t xml:space="preserve"> темпе разговорной речи, без искажений, выразительно, выборочно и прю);</w:t>
      </w:r>
    </w:p>
    <w:p w:rsidR="00391C76" w:rsidRPr="00571028" w:rsidRDefault="00391C76" w:rsidP="00F1412D">
      <w:pPr>
        <w:shd w:val="clear" w:color="auto" w:fill="FFFFFF"/>
        <w:ind w:firstLine="540"/>
        <w:rPr>
          <w:rFonts w:ascii="Arial" w:hAnsi="Arial" w:cs="Arial"/>
          <w:color w:val="000000"/>
        </w:rPr>
      </w:pPr>
      <w:r w:rsidRPr="00571028">
        <w:rPr>
          <w:color w:val="000000"/>
        </w:rPr>
        <w:t>1) овладение способностью принимать и сохранять цели и задачи учебной деятельности, поиска средств её осуществления;</w:t>
      </w:r>
    </w:p>
    <w:p w:rsidR="00391C76" w:rsidRPr="00571028" w:rsidRDefault="00391C76" w:rsidP="00F1412D">
      <w:pPr>
        <w:shd w:val="clear" w:color="auto" w:fill="FFFFFF"/>
        <w:ind w:firstLine="540"/>
        <w:rPr>
          <w:rFonts w:ascii="Arial" w:hAnsi="Arial" w:cs="Arial"/>
          <w:color w:val="000000"/>
        </w:rPr>
      </w:pPr>
      <w:r w:rsidRPr="00571028">
        <w:rPr>
          <w:color w:val="000000"/>
        </w:rPr>
        <w:t>2) освоение способами решения проблем творческого и поискового характера;</w:t>
      </w:r>
    </w:p>
    <w:p w:rsidR="00391C76" w:rsidRPr="00571028" w:rsidRDefault="00391C76" w:rsidP="00F1412D">
      <w:pPr>
        <w:shd w:val="clear" w:color="auto" w:fill="FFFFFF"/>
        <w:ind w:firstLine="540"/>
        <w:rPr>
          <w:rFonts w:ascii="Arial" w:hAnsi="Arial" w:cs="Arial"/>
          <w:color w:val="000000"/>
        </w:rPr>
      </w:pPr>
      <w:r w:rsidRPr="00571028">
        <w:rPr>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91C76" w:rsidRPr="00571028" w:rsidRDefault="00391C76" w:rsidP="00F1412D">
      <w:pPr>
        <w:shd w:val="clear" w:color="auto" w:fill="FFFFFF"/>
        <w:ind w:firstLine="540"/>
        <w:rPr>
          <w:rFonts w:ascii="Arial" w:hAnsi="Arial" w:cs="Arial"/>
          <w:color w:val="000000"/>
        </w:rPr>
      </w:pPr>
      <w:r w:rsidRPr="00571028">
        <w:rPr>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91C76" w:rsidRPr="00571028" w:rsidRDefault="00391C76" w:rsidP="00F1412D">
      <w:pPr>
        <w:shd w:val="clear" w:color="auto" w:fill="FFFFFF"/>
        <w:ind w:firstLine="540"/>
        <w:rPr>
          <w:rFonts w:ascii="Arial" w:hAnsi="Arial" w:cs="Arial"/>
          <w:color w:val="000000"/>
        </w:rPr>
      </w:pPr>
      <w:r w:rsidRPr="00571028">
        <w:rPr>
          <w:color w:val="000000"/>
        </w:rPr>
        <w:t>5) использование знаково-символических средств представления информации о книгах;</w:t>
      </w:r>
    </w:p>
    <w:p w:rsidR="00391C76" w:rsidRPr="00571028" w:rsidRDefault="00391C76" w:rsidP="00F1412D">
      <w:pPr>
        <w:shd w:val="clear" w:color="auto" w:fill="FFFFFF"/>
        <w:ind w:firstLine="540"/>
        <w:rPr>
          <w:rFonts w:ascii="Arial" w:hAnsi="Arial" w:cs="Arial"/>
          <w:color w:val="000000"/>
        </w:rPr>
      </w:pPr>
      <w:r w:rsidRPr="00571028">
        <w:rPr>
          <w:color w:val="000000"/>
        </w:rPr>
        <w:t>6) активное использование речевых средств для решения коммуникативных и познавательных задач;</w:t>
      </w:r>
    </w:p>
    <w:p w:rsidR="00391C76" w:rsidRPr="00571028" w:rsidRDefault="00391C76" w:rsidP="00F1412D">
      <w:pPr>
        <w:shd w:val="clear" w:color="auto" w:fill="FFFFFF"/>
        <w:ind w:firstLine="540"/>
        <w:rPr>
          <w:rFonts w:ascii="Arial" w:hAnsi="Arial" w:cs="Arial"/>
          <w:color w:val="000000"/>
        </w:rPr>
      </w:pPr>
      <w:r w:rsidRPr="00571028">
        <w:rPr>
          <w:color w:val="000000"/>
        </w:rPr>
        <w:lastRenderedPageBreak/>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391C76" w:rsidRPr="00571028" w:rsidRDefault="00391C76" w:rsidP="00F1412D">
      <w:pPr>
        <w:shd w:val="clear" w:color="auto" w:fill="FFFFFF"/>
        <w:ind w:firstLine="540"/>
        <w:rPr>
          <w:rFonts w:ascii="Arial" w:hAnsi="Arial" w:cs="Arial"/>
          <w:color w:val="000000"/>
        </w:rPr>
      </w:pPr>
      <w:r w:rsidRPr="00571028">
        <w:rPr>
          <w:color w:val="000000"/>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391C76" w:rsidRPr="00571028" w:rsidRDefault="00391C76" w:rsidP="00F1412D">
      <w:pPr>
        <w:shd w:val="clear" w:color="auto" w:fill="FFFFFF"/>
        <w:ind w:firstLine="540"/>
        <w:rPr>
          <w:rFonts w:ascii="Arial" w:hAnsi="Arial" w:cs="Arial"/>
          <w:color w:val="000000"/>
        </w:rPr>
      </w:pPr>
      <w:r w:rsidRPr="00571028">
        <w:rPr>
          <w:color w:val="000000"/>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391C76" w:rsidRPr="00571028" w:rsidRDefault="00391C76" w:rsidP="00F1412D">
      <w:pPr>
        <w:shd w:val="clear" w:color="auto" w:fill="FFFFFF"/>
        <w:ind w:firstLine="540"/>
        <w:rPr>
          <w:rFonts w:ascii="Arial" w:hAnsi="Arial" w:cs="Arial"/>
          <w:color w:val="000000"/>
        </w:rPr>
      </w:pPr>
      <w:r w:rsidRPr="00571028">
        <w:rPr>
          <w:color w:val="000000"/>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571028">
        <w:rPr>
          <w:color w:val="000000"/>
          <w:vertAlign w:val="superscript"/>
        </w:rPr>
        <w:t> </w:t>
      </w:r>
      <w:r w:rsidRPr="00571028">
        <w:rPr>
          <w:color w:val="000000"/>
        </w:rPr>
        <w:t>оценку событий;</w:t>
      </w:r>
    </w:p>
    <w:p w:rsidR="00391C76" w:rsidRPr="00571028" w:rsidRDefault="00391C76" w:rsidP="00F1412D">
      <w:pPr>
        <w:shd w:val="clear" w:color="auto" w:fill="FFFFFF"/>
        <w:ind w:firstLine="540"/>
        <w:rPr>
          <w:rFonts w:ascii="Arial" w:hAnsi="Arial" w:cs="Arial"/>
          <w:color w:val="000000"/>
        </w:rPr>
      </w:pPr>
      <w:r w:rsidRPr="00571028">
        <w:rPr>
          <w:color w:val="000000"/>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391C76" w:rsidRDefault="00391C76" w:rsidP="00F1412D">
      <w:pPr>
        <w:shd w:val="clear" w:color="auto" w:fill="FFFFFF"/>
        <w:ind w:firstLine="540"/>
        <w:rPr>
          <w:color w:val="000000"/>
        </w:rPr>
      </w:pPr>
      <w:r w:rsidRPr="00571028">
        <w:rPr>
          <w:color w:val="000000"/>
        </w:rPr>
        <w:t>12) готовность конструктивно разрешать конфликты посредством учёта интересов сторон и сотрудничества.</w:t>
      </w:r>
    </w:p>
    <w:p w:rsidR="00E6322D" w:rsidRDefault="00E6322D" w:rsidP="00F1412D">
      <w:pPr>
        <w:shd w:val="clear" w:color="auto" w:fill="FFFFFF"/>
        <w:ind w:firstLine="540"/>
        <w:rPr>
          <w:b/>
          <w:color w:val="000000"/>
        </w:rPr>
      </w:pPr>
      <w:r w:rsidRPr="00E6322D">
        <w:rPr>
          <w:b/>
          <w:color w:val="000000"/>
        </w:rPr>
        <w:t>Учащийся получит возможность научиться</w:t>
      </w:r>
      <w:r>
        <w:rPr>
          <w:b/>
          <w:color w:val="000000"/>
        </w:rPr>
        <w:t>:</w:t>
      </w:r>
    </w:p>
    <w:p w:rsidR="00E6322D" w:rsidRPr="00E6322D" w:rsidRDefault="00E6322D" w:rsidP="00F1412D">
      <w:pPr>
        <w:shd w:val="clear" w:color="auto" w:fill="FFFFFF"/>
        <w:ind w:firstLine="540"/>
        <w:rPr>
          <w:color w:val="000000"/>
        </w:rPr>
      </w:pPr>
      <w:r w:rsidRPr="00E6322D">
        <w:rPr>
          <w:color w:val="000000"/>
        </w:rPr>
        <w:t xml:space="preserve">- самостоятельно анализировать художественные произведения разных жанров, определять мотивы поведения героев и смысл его поступков; соотносить их с </w:t>
      </w:r>
      <w:proofErr w:type="spellStart"/>
      <w:r w:rsidRPr="00E6322D">
        <w:rPr>
          <w:color w:val="000000"/>
        </w:rPr>
        <w:t>нравстенными</w:t>
      </w:r>
      <w:proofErr w:type="spellEnd"/>
      <w:r w:rsidRPr="00E6322D">
        <w:rPr>
          <w:color w:val="000000"/>
        </w:rPr>
        <w:t xml:space="preserve"> нормами; делать свой осознанный выбор поведения в такой же ситуации;</w:t>
      </w:r>
    </w:p>
    <w:p w:rsidR="00E6322D" w:rsidRPr="00E6322D" w:rsidRDefault="00E6322D" w:rsidP="00F1412D">
      <w:pPr>
        <w:shd w:val="clear" w:color="auto" w:fill="FFFFFF"/>
        <w:ind w:firstLine="540"/>
        <w:rPr>
          <w:color w:val="000000"/>
        </w:rPr>
      </w:pPr>
      <w:r w:rsidRPr="00E6322D">
        <w:rPr>
          <w:color w:val="000000"/>
        </w:rPr>
        <w:t>- определять развитие настроения; выразительно читать, отражая при чтении развитие чувств;</w:t>
      </w:r>
    </w:p>
    <w:p w:rsidR="00E6322D" w:rsidRDefault="00E6322D" w:rsidP="00F1412D">
      <w:pPr>
        <w:shd w:val="clear" w:color="auto" w:fill="FFFFFF"/>
        <w:ind w:firstLine="540"/>
        <w:rPr>
          <w:color w:val="000000"/>
        </w:rPr>
      </w:pPr>
      <w:r w:rsidRPr="00E6322D">
        <w:rPr>
          <w:color w:val="000000"/>
        </w:rPr>
        <w:t xml:space="preserve"> Создавать свои собственные произведения с учётом специфики жанра и возможностью использования различных выразительных средств.</w:t>
      </w:r>
    </w:p>
    <w:p w:rsidR="00606868" w:rsidRPr="00606868" w:rsidRDefault="00606868" w:rsidP="00F1412D">
      <w:pPr>
        <w:shd w:val="clear" w:color="auto" w:fill="FFFFFF"/>
        <w:ind w:firstLine="540"/>
        <w:rPr>
          <w:b/>
          <w:color w:val="000000"/>
        </w:rPr>
      </w:pPr>
      <w:r w:rsidRPr="00606868">
        <w:rPr>
          <w:b/>
          <w:color w:val="000000"/>
        </w:rPr>
        <w:t>Предметные</w:t>
      </w:r>
    </w:p>
    <w:p w:rsidR="00606868" w:rsidRPr="00606868" w:rsidRDefault="00606868" w:rsidP="00F1412D">
      <w:pPr>
        <w:shd w:val="clear" w:color="auto" w:fill="FFFFFF"/>
        <w:ind w:firstLine="540"/>
        <w:rPr>
          <w:b/>
          <w:color w:val="000000"/>
        </w:rPr>
      </w:pPr>
      <w:r w:rsidRPr="00606868">
        <w:rPr>
          <w:b/>
          <w:color w:val="000000"/>
        </w:rPr>
        <w:t>Виды речевой деятельности</w:t>
      </w:r>
    </w:p>
    <w:p w:rsidR="00606868" w:rsidRDefault="00606868" w:rsidP="00F1412D">
      <w:pPr>
        <w:shd w:val="clear" w:color="auto" w:fill="FFFFFF"/>
        <w:ind w:firstLine="540"/>
        <w:rPr>
          <w:b/>
          <w:color w:val="000000"/>
        </w:rPr>
      </w:pPr>
      <w:r w:rsidRPr="00606868">
        <w:rPr>
          <w:b/>
          <w:color w:val="000000"/>
        </w:rPr>
        <w:t>Учащийся научится:</w:t>
      </w:r>
    </w:p>
    <w:p w:rsidR="00606868" w:rsidRDefault="00606868" w:rsidP="00606868">
      <w:pPr>
        <w:shd w:val="clear" w:color="auto" w:fill="FFFFFF"/>
        <w:tabs>
          <w:tab w:val="left" w:pos="638"/>
          <w:tab w:val="left" w:pos="1080"/>
        </w:tabs>
        <w:rPr>
          <w:bCs/>
        </w:rPr>
      </w:pPr>
      <w:r>
        <w:rPr>
          <w:bCs/>
        </w:rPr>
        <w:t xml:space="preserve">- понимать значимость произведений великих русских писателей и поэтов </w:t>
      </w:r>
      <w:proofErr w:type="gramStart"/>
      <w:r>
        <w:rPr>
          <w:bCs/>
        </w:rPr>
        <w:t>( Пушкина</w:t>
      </w:r>
      <w:proofErr w:type="gramEnd"/>
      <w:r>
        <w:rPr>
          <w:bCs/>
        </w:rPr>
        <w:t>, толстого, Чехова, Тютчева, Фета, Некрасова и др.) для русской культуры;</w:t>
      </w:r>
    </w:p>
    <w:p w:rsidR="00606868" w:rsidRDefault="00606868" w:rsidP="00606868">
      <w:pPr>
        <w:shd w:val="clear" w:color="auto" w:fill="FFFFFF"/>
        <w:tabs>
          <w:tab w:val="left" w:pos="638"/>
          <w:tab w:val="left" w:pos="1080"/>
        </w:tabs>
        <w:rPr>
          <w:bCs/>
        </w:rPr>
      </w:pPr>
      <w:r>
        <w:rPr>
          <w:bCs/>
        </w:rPr>
        <w:t>- ч</w:t>
      </w:r>
      <w:r w:rsidRPr="00154ACB">
        <w:rPr>
          <w:bCs/>
        </w:rPr>
        <w:t>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606868" w:rsidRDefault="00606868" w:rsidP="00606868">
      <w:pPr>
        <w:shd w:val="clear" w:color="auto" w:fill="FFFFFF"/>
        <w:tabs>
          <w:tab w:val="left" w:pos="638"/>
          <w:tab w:val="left" w:pos="1080"/>
        </w:tabs>
        <w:rPr>
          <w:bCs/>
        </w:rPr>
      </w:pPr>
      <w:r>
        <w:rPr>
          <w:bCs/>
        </w:rPr>
        <w:t>Делить текст на части, подбирать заглавия к ним, составлять самостоятельно план пересказа, продумывать связки для соединения частей;</w:t>
      </w:r>
    </w:p>
    <w:p w:rsidR="00606868" w:rsidRDefault="00606868" w:rsidP="00606868">
      <w:pPr>
        <w:shd w:val="clear" w:color="auto" w:fill="FFFFFF"/>
        <w:tabs>
          <w:tab w:val="left" w:pos="638"/>
          <w:tab w:val="left" w:pos="1080"/>
        </w:tabs>
        <w:rPr>
          <w:bCs/>
        </w:rPr>
      </w:pPr>
      <w:r>
        <w:rPr>
          <w:bCs/>
        </w:rPr>
        <w:t>-находить п произведениях средства художественной выразительности;</w:t>
      </w:r>
    </w:p>
    <w:p w:rsidR="00606868" w:rsidRDefault="00606868" w:rsidP="00606868">
      <w:pPr>
        <w:shd w:val="clear" w:color="auto" w:fill="FFFFFF"/>
        <w:tabs>
          <w:tab w:val="left" w:pos="638"/>
          <w:tab w:val="left" w:pos="1080"/>
        </w:tabs>
        <w:rPr>
          <w:bCs/>
        </w:rPr>
      </w:pPr>
      <w:r>
        <w:rPr>
          <w:bCs/>
        </w:rPr>
        <w:t>- 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606868" w:rsidRPr="00606868" w:rsidRDefault="00606868" w:rsidP="00606868">
      <w:pPr>
        <w:shd w:val="clear" w:color="auto" w:fill="FFFFFF"/>
        <w:tabs>
          <w:tab w:val="left" w:pos="638"/>
          <w:tab w:val="left" w:pos="1080"/>
        </w:tabs>
        <w:rPr>
          <w:b/>
          <w:bCs/>
        </w:rPr>
      </w:pPr>
      <w:r w:rsidRPr="00606868">
        <w:rPr>
          <w:b/>
          <w:bCs/>
        </w:rPr>
        <w:t>Учащийся получит возможность научиться:</w:t>
      </w:r>
    </w:p>
    <w:p w:rsidR="00606868" w:rsidRPr="00695861" w:rsidRDefault="00606868" w:rsidP="00606868">
      <w:pPr>
        <w:shd w:val="clear" w:color="auto" w:fill="FFFFFF"/>
        <w:tabs>
          <w:tab w:val="left" w:pos="638"/>
          <w:tab w:val="left" w:pos="1080"/>
        </w:tabs>
        <w:rPr>
          <w:bCs/>
        </w:rPr>
      </w:pPr>
      <w:r w:rsidRPr="00695861">
        <w:rPr>
          <w:bCs/>
        </w:rPr>
        <w:t>- осознавать значимость чтения для дальнейшего успешного обучения по другим предметам;</w:t>
      </w:r>
    </w:p>
    <w:p w:rsidR="00606868" w:rsidRPr="00695861" w:rsidRDefault="00606868" w:rsidP="00606868">
      <w:pPr>
        <w:shd w:val="clear" w:color="auto" w:fill="FFFFFF"/>
        <w:tabs>
          <w:tab w:val="left" w:pos="638"/>
          <w:tab w:val="left" w:pos="1080"/>
        </w:tabs>
        <w:rPr>
          <w:bCs/>
        </w:rPr>
      </w:pPr>
      <w:r w:rsidRPr="00695861">
        <w:rPr>
          <w:bCs/>
        </w:rPr>
        <w:t xml:space="preserve"> Приобрести потребность  в системном просматривании, чтении и изучении справочной, научно – познавательной, учебной и художественной литературы;</w:t>
      </w:r>
    </w:p>
    <w:p w:rsidR="00606868" w:rsidRPr="00695861" w:rsidRDefault="00606868" w:rsidP="00606868">
      <w:pPr>
        <w:shd w:val="clear" w:color="auto" w:fill="FFFFFF"/>
        <w:tabs>
          <w:tab w:val="left" w:pos="638"/>
          <w:tab w:val="left" w:pos="1080"/>
        </w:tabs>
        <w:rPr>
          <w:bCs/>
        </w:rPr>
      </w:pPr>
      <w:r w:rsidRPr="00695861">
        <w:rPr>
          <w:bCs/>
        </w:rPr>
        <w:t>- воспринимать художественную литературу как вид искусства</w:t>
      </w:r>
      <w:r w:rsidR="00695861" w:rsidRPr="00695861">
        <w:rPr>
          <w:bCs/>
        </w:rPr>
        <w:t>;</w:t>
      </w:r>
    </w:p>
    <w:p w:rsidR="00695861" w:rsidRPr="00695861" w:rsidRDefault="00695861" w:rsidP="00606868">
      <w:pPr>
        <w:shd w:val="clear" w:color="auto" w:fill="FFFFFF"/>
        <w:tabs>
          <w:tab w:val="left" w:pos="638"/>
          <w:tab w:val="left" w:pos="1080"/>
        </w:tabs>
        <w:rPr>
          <w:bCs/>
        </w:rPr>
      </w:pPr>
      <w:r w:rsidRPr="00695861">
        <w:rPr>
          <w:bCs/>
        </w:rPr>
        <w:t xml:space="preserve">- на практическом уровне овладевать некоторыми видами письменной речи </w:t>
      </w:r>
      <w:proofErr w:type="gramStart"/>
      <w:r w:rsidRPr="00695861">
        <w:rPr>
          <w:bCs/>
        </w:rPr>
        <w:t>( повествование</w:t>
      </w:r>
      <w:proofErr w:type="gramEnd"/>
      <w:r w:rsidRPr="00695861">
        <w:rPr>
          <w:bCs/>
        </w:rPr>
        <w:t xml:space="preserve"> – создание текста по аналогии, рассуждение – письменный ответ на вопрос, описание- характеристика героя;</w:t>
      </w:r>
    </w:p>
    <w:p w:rsidR="00695861" w:rsidRDefault="00695861" w:rsidP="00606868">
      <w:pPr>
        <w:shd w:val="clear" w:color="auto" w:fill="FFFFFF"/>
        <w:tabs>
          <w:tab w:val="left" w:pos="638"/>
          <w:tab w:val="left" w:pos="1080"/>
        </w:tabs>
        <w:rPr>
          <w:bCs/>
        </w:rPr>
      </w:pPr>
      <w:r w:rsidRPr="00695861">
        <w:rPr>
          <w:bCs/>
        </w:rPr>
        <w:t>- работать с детской  периодикой.</w:t>
      </w:r>
    </w:p>
    <w:p w:rsidR="00695861" w:rsidRPr="00695861" w:rsidRDefault="00695861" w:rsidP="00606868">
      <w:pPr>
        <w:shd w:val="clear" w:color="auto" w:fill="FFFFFF"/>
        <w:tabs>
          <w:tab w:val="left" w:pos="638"/>
          <w:tab w:val="left" w:pos="1080"/>
        </w:tabs>
        <w:rPr>
          <w:b/>
          <w:bCs/>
        </w:rPr>
      </w:pPr>
      <w:r w:rsidRPr="00695861">
        <w:rPr>
          <w:b/>
          <w:bCs/>
        </w:rPr>
        <w:t>Творческая деятельность</w:t>
      </w:r>
    </w:p>
    <w:p w:rsidR="00695861" w:rsidRDefault="00695861" w:rsidP="00606868">
      <w:pPr>
        <w:shd w:val="clear" w:color="auto" w:fill="FFFFFF"/>
        <w:tabs>
          <w:tab w:val="left" w:pos="638"/>
          <w:tab w:val="left" w:pos="1080"/>
        </w:tabs>
        <w:rPr>
          <w:b/>
          <w:bCs/>
        </w:rPr>
      </w:pPr>
      <w:r w:rsidRPr="00695861">
        <w:rPr>
          <w:b/>
          <w:bCs/>
        </w:rPr>
        <w:t>Учащийся научится:</w:t>
      </w:r>
    </w:p>
    <w:p w:rsidR="00695861" w:rsidRPr="00695861" w:rsidRDefault="00695861" w:rsidP="00606868">
      <w:pPr>
        <w:shd w:val="clear" w:color="auto" w:fill="FFFFFF"/>
        <w:tabs>
          <w:tab w:val="left" w:pos="638"/>
          <w:tab w:val="left" w:pos="1080"/>
        </w:tabs>
        <w:rPr>
          <w:bCs/>
        </w:rPr>
      </w:pPr>
      <w:r w:rsidRPr="00695861">
        <w:rPr>
          <w:bCs/>
        </w:rPr>
        <w:lastRenderedPageBreak/>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w:t>
      </w:r>
    </w:p>
    <w:p w:rsidR="00695861" w:rsidRPr="00695861" w:rsidRDefault="00695861" w:rsidP="00606868">
      <w:pPr>
        <w:shd w:val="clear" w:color="auto" w:fill="FFFFFF"/>
        <w:tabs>
          <w:tab w:val="left" w:pos="638"/>
          <w:tab w:val="left" w:pos="1080"/>
        </w:tabs>
        <w:rPr>
          <w:bCs/>
        </w:rPr>
      </w:pPr>
      <w:r w:rsidRPr="00695861">
        <w:rPr>
          <w:bCs/>
        </w:rPr>
        <w:t xml:space="preserve"> -составлять план, озаглавливать текст; составлять рассказы об особенностях национальных праздников и традиций на основе прочитанных произведений </w:t>
      </w:r>
      <w:proofErr w:type="gramStart"/>
      <w:r w:rsidRPr="00695861">
        <w:rPr>
          <w:bCs/>
        </w:rPr>
        <w:t>( фольклора</w:t>
      </w:r>
      <w:proofErr w:type="gramEnd"/>
      <w:r w:rsidRPr="00695861">
        <w:rPr>
          <w:bCs/>
        </w:rPr>
        <w:t>, летописей, былин, житейских рассказов.</w:t>
      </w:r>
    </w:p>
    <w:p w:rsidR="00695861" w:rsidRPr="00695861" w:rsidRDefault="00695861" w:rsidP="00606868">
      <w:pPr>
        <w:shd w:val="clear" w:color="auto" w:fill="FFFFFF"/>
        <w:tabs>
          <w:tab w:val="left" w:pos="638"/>
          <w:tab w:val="left" w:pos="1080"/>
        </w:tabs>
        <w:rPr>
          <w:bCs/>
        </w:rPr>
      </w:pPr>
      <w:r w:rsidRPr="00695861">
        <w:rPr>
          <w:bCs/>
        </w:rPr>
        <w:t>- писать отзыв на прочитанную книгу.</w:t>
      </w:r>
    </w:p>
    <w:p w:rsidR="00606868" w:rsidRPr="00695861" w:rsidRDefault="00695861" w:rsidP="00F1412D">
      <w:pPr>
        <w:shd w:val="clear" w:color="auto" w:fill="FFFFFF"/>
        <w:ind w:firstLine="540"/>
        <w:rPr>
          <w:b/>
          <w:color w:val="000000"/>
        </w:rPr>
      </w:pPr>
      <w:r w:rsidRPr="00695861">
        <w:rPr>
          <w:b/>
          <w:color w:val="000000"/>
        </w:rPr>
        <w:t>Учащийся получит возможность научиться:</w:t>
      </w:r>
    </w:p>
    <w:p w:rsidR="00695861" w:rsidRDefault="00695861" w:rsidP="00F1412D">
      <w:pPr>
        <w:shd w:val="clear" w:color="auto" w:fill="FFFFFF"/>
        <w:autoSpaceDE w:val="0"/>
        <w:autoSpaceDN w:val="0"/>
        <w:adjustRightInd w:val="0"/>
        <w:ind w:firstLine="540"/>
      </w:pPr>
      <w:r w:rsidRPr="00695861">
        <w:t xml:space="preserve">Создавать собственные произведения, интерпретируя возможными способами произведения авторские </w:t>
      </w:r>
      <w:proofErr w:type="gramStart"/>
      <w:r w:rsidRPr="00695861">
        <w:t>( создание</w:t>
      </w:r>
      <w:proofErr w:type="gramEnd"/>
      <w:r w:rsidRPr="00695861">
        <w:t xml:space="preserve"> кинофильма, диафильма, постановка живых картин и т. д. )</w:t>
      </w:r>
    </w:p>
    <w:p w:rsidR="00695861" w:rsidRPr="00695861" w:rsidRDefault="00695861" w:rsidP="00F1412D">
      <w:pPr>
        <w:shd w:val="clear" w:color="auto" w:fill="FFFFFF"/>
        <w:autoSpaceDE w:val="0"/>
        <w:autoSpaceDN w:val="0"/>
        <w:adjustRightInd w:val="0"/>
        <w:ind w:firstLine="540"/>
        <w:rPr>
          <w:b/>
        </w:rPr>
      </w:pPr>
      <w:r w:rsidRPr="00695861">
        <w:rPr>
          <w:b/>
        </w:rPr>
        <w:t>Литературная пропедевтика</w:t>
      </w:r>
    </w:p>
    <w:p w:rsidR="00695861" w:rsidRDefault="00695861" w:rsidP="00F1412D">
      <w:pPr>
        <w:shd w:val="clear" w:color="auto" w:fill="FFFFFF"/>
        <w:autoSpaceDE w:val="0"/>
        <w:autoSpaceDN w:val="0"/>
        <w:adjustRightInd w:val="0"/>
        <w:ind w:firstLine="540"/>
        <w:rPr>
          <w:b/>
        </w:rPr>
      </w:pPr>
      <w:r w:rsidRPr="00695861">
        <w:rPr>
          <w:b/>
        </w:rPr>
        <w:t>Учащиеся научатся:</w:t>
      </w:r>
    </w:p>
    <w:p w:rsidR="00AC7451" w:rsidRPr="00AC7451" w:rsidRDefault="00AC7451" w:rsidP="00F1412D">
      <w:pPr>
        <w:shd w:val="clear" w:color="auto" w:fill="FFFFFF"/>
        <w:autoSpaceDE w:val="0"/>
        <w:autoSpaceDN w:val="0"/>
        <w:adjustRightInd w:val="0"/>
        <w:ind w:firstLine="540"/>
      </w:pPr>
      <w:r w:rsidRPr="00AC7451">
        <w:t xml:space="preserve">- сравнивать поставлять, делать элементарный анализ различных текстов, используя ряд литературных понятий) фольклорная и авторская литература, структура текста, герой, автор) и средств художественной выразительности </w:t>
      </w:r>
      <w:proofErr w:type="gramStart"/>
      <w:r w:rsidRPr="00AC7451">
        <w:t>( сравнение</w:t>
      </w:r>
      <w:proofErr w:type="gramEnd"/>
      <w:r w:rsidRPr="00AC7451">
        <w:t>, олицетворение, метафора).</w:t>
      </w:r>
    </w:p>
    <w:p w:rsidR="00AC7451" w:rsidRDefault="00AC7451" w:rsidP="00F1412D">
      <w:pPr>
        <w:shd w:val="clear" w:color="auto" w:fill="FFFFFF"/>
        <w:autoSpaceDE w:val="0"/>
        <w:autoSpaceDN w:val="0"/>
        <w:adjustRightInd w:val="0"/>
        <w:ind w:firstLine="540"/>
        <w:rPr>
          <w:b/>
        </w:rPr>
      </w:pPr>
      <w:r>
        <w:rPr>
          <w:b/>
        </w:rPr>
        <w:t xml:space="preserve"> Учащийся получит возможность научиться:</w:t>
      </w:r>
    </w:p>
    <w:p w:rsidR="00AC7451" w:rsidRPr="00AC7451" w:rsidRDefault="00AC7451" w:rsidP="00F1412D">
      <w:pPr>
        <w:shd w:val="clear" w:color="auto" w:fill="FFFFFF"/>
        <w:autoSpaceDE w:val="0"/>
        <w:autoSpaceDN w:val="0"/>
        <w:adjustRightInd w:val="0"/>
        <w:ind w:firstLine="540"/>
      </w:pPr>
      <w:r w:rsidRPr="00AC7451">
        <w:t>- определять позиции героев и позицию автора художественного текста;</w:t>
      </w:r>
    </w:p>
    <w:p w:rsidR="00AC7451" w:rsidRPr="00AC7451" w:rsidRDefault="00AC7451" w:rsidP="00F1412D">
      <w:pPr>
        <w:shd w:val="clear" w:color="auto" w:fill="FFFFFF"/>
        <w:autoSpaceDE w:val="0"/>
        <w:autoSpaceDN w:val="0"/>
        <w:adjustRightInd w:val="0"/>
        <w:ind w:firstLine="540"/>
      </w:pPr>
      <w:r w:rsidRPr="00AC7451">
        <w:t xml:space="preserve"> </w:t>
      </w:r>
      <w:r>
        <w:t>-с</w:t>
      </w:r>
      <w:r w:rsidRPr="00AC7451">
        <w:t>оздавать прозаический или поэтический текст по аналогии на основе авторского текста, используя средства художественной выразительности.</w:t>
      </w:r>
    </w:p>
    <w:p w:rsidR="00AC7451" w:rsidRPr="00AC7451" w:rsidRDefault="00AC7451" w:rsidP="00F1412D">
      <w:pPr>
        <w:shd w:val="clear" w:color="auto" w:fill="FFFFFF"/>
        <w:autoSpaceDE w:val="0"/>
        <w:autoSpaceDN w:val="0"/>
        <w:adjustRightInd w:val="0"/>
        <w:ind w:firstLine="540"/>
      </w:pPr>
    </w:p>
    <w:p w:rsidR="00876C83" w:rsidRDefault="00294E07" w:rsidP="00F1412D">
      <w:pPr>
        <w:shd w:val="clear" w:color="auto" w:fill="FFFFFF"/>
        <w:autoSpaceDE w:val="0"/>
        <w:autoSpaceDN w:val="0"/>
        <w:adjustRightInd w:val="0"/>
        <w:ind w:firstLine="540"/>
        <w:rPr>
          <w:b/>
          <w:sz w:val="28"/>
          <w:szCs w:val="28"/>
        </w:rPr>
      </w:pPr>
      <w:r>
        <w:rPr>
          <w:b/>
          <w:sz w:val="28"/>
          <w:szCs w:val="28"/>
        </w:rPr>
        <w:t>Содержание учебного предмета</w:t>
      </w:r>
    </w:p>
    <w:p w:rsidR="00695861" w:rsidRPr="00D56717" w:rsidRDefault="00695861" w:rsidP="00F1412D">
      <w:pPr>
        <w:shd w:val="clear" w:color="auto" w:fill="FFFFFF"/>
        <w:autoSpaceDE w:val="0"/>
        <w:autoSpaceDN w:val="0"/>
        <w:adjustRightInd w:val="0"/>
        <w:ind w:firstLine="540"/>
        <w:rPr>
          <w:sz w:val="28"/>
          <w:szCs w:val="28"/>
        </w:rPr>
      </w:pPr>
      <w:r>
        <w:rPr>
          <w:b/>
          <w:sz w:val="28"/>
          <w:szCs w:val="28"/>
        </w:rPr>
        <w:t xml:space="preserve"> </w:t>
      </w:r>
    </w:p>
    <w:p w:rsidR="00876C83" w:rsidRPr="00D56717" w:rsidRDefault="00876C83" w:rsidP="00F1412D">
      <w:pPr>
        <w:shd w:val="clear" w:color="auto" w:fill="FFFFFF"/>
        <w:autoSpaceDE w:val="0"/>
        <w:autoSpaceDN w:val="0"/>
        <w:adjustRightInd w:val="0"/>
        <w:ind w:firstLine="540"/>
        <w:rPr>
          <w:b/>
        </w:rPr>
      </w:pPr>
      <w:r w:rsidRPr="00D56717">
        <w:rPr>
          <w:b/>
        </w:rPr>
        <w:t>Виды речевой и читательской деятельности</w:t>
      </w:r>
    </w:p>
    <w:p w:rsidR="00876C83" w:rsidRPr="00D56717" w:rsidRDefault="00876C83" w:rsidP="00F1412D">
      <w:pPr>
        <w:shd w:val="clear" w:color="auto" w:fill="FFFFFF"/>
        <w:autoSpaceDE w:val="0"/>
        <w:autoSpaceDN w:val="0"/>
        <w:adjustRightInd w:val="0"/>
        <w:ind w:firstLine="540"/>
        <w:rPr>
          <w:b/>
        </w:rPr>
      </w:pPr>
      <w:r w:rsidRPr="00D56717">
        <w:rPr>
          <w:b/>
        </w:rPr>
        <w:t>Умение слушать (</w:t>
      </w:r>
      <w:proofErr w:type="spellStart"/>
      <w:r w:rsidRPr="00D56717">
        <w:rPr>
          <w:b/>
        </w:rPr>
        <w:t>аудирование</w:t>
      </w:r>
      <w:proofErr w:type="spellEnd"/>
      <w:r w:rsidRPr="00D56717">
        <w:rPr>
          <w:b/>
        </w:rPr>
        <w:t>)</w:t>
      </w:r>
    </w:p>
    <w:p w:rsidR="00876C83" w:rsidRPr="00D56717" w:rsidRDefault="00876C83" w:rsidP="00F1412D">
      <w:pPr>
        <w:shd w:val="clear" w:color="auto" w:fill="FFFFFF"/>
        <w:autoSpaceDE w:val="0"/>
        <w:autoSpaceDN w:val="0"/>
        <w:adjustRightInd w:val="0"/>
        <w:ind w:firstLine="540"/>
      </w:pPr>
      <w:r w:rsidRPr="00D56717">
        <w:t>Восприятие на слух звучащей речи (высказывание собесед</w:t>
      </w:r>
      <w:r w:rsidRPr="00D56717">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D56717">
        <w:softHyphen/>
        <w:t>довательности событий, осознание цели речевого высказыва</w:t>
      </w:r>
      <w:r w:rsidRPr="00D56717">
        <w:softHyphen/>
        <w:t>ния, умение задавать вопросы по прослушанному учебному, научно-познавательному и художественному произведениям.</w:t>
      </w:r>
    </w:p>
    <w:p w:rsidR="00876C83" w:rsidRPr="00D56717" w:rsidRDefault="00876C83" w:rsidP="00F1412D">
      <w:pPr>
        <w:shd w:val="clear" w:color="auto" w:fill="FFFFFF"/>
        <w:autoSpaceDE w:val="0"/>
        <w:autoSpaceDN w:val="0"/>
        <w:adjustRightInd w:val="0"/>
        <w:ind w:firstLine="540"/>
      </w:pPr>
      <w:r w:rsidRPr="00D56717">
        <w:t>Развитие умения наблюдать за выразительностью речи, за особенностью авторского стиля.</w:t>
      </w:r>
    </w:p>
    <w:p w:rsidR="00876C83" w:rsidRPr="00D56717" w:rsidRDefault="00876C83" w:rsidP="00F1412D">
      <w:pPr>
        <w:shd w:val="clear" w:color="auto" w:fill="FFFFFF"/>
        <w:autoSpaceDE w:val="0"/>
        <w:autoSpaceDN w:val="0"/>
        <w:adjustRightInd w:val="0"/>
        <w:ind w:firstLine="540"/>
      </w:pPr>
    </w:p>
    <w:p w:rsidR="00876C83" w:rsidRPr="00D56717" w:rsidRDefault="00876C83" w:rsidP="00F1412D">
      <w:pPr>
        <w:shd w:val="clear" w:color="auto" w:fill="FFFFFF"/>
        <w:autoSpaceDE w:val="0"/>
        <w:autoSpaceDN w:val="0"/>
        <w:adjustRightInd w:val="0"/>
        <w:ind w:firstLine="540"/>
        <w:rPr>
          <w:b/>
        </w:rPr>
      </w:pPr>
      <w:r w:rsidRPr="00D56717">
        <w:rPr>
          <w:b/>
        </w:rPr>
        <w:t>Чтение</w:t>
      </w:r>
    </w:p>
    <w:p w:rsidR="00876C83" w:rsidRPr="00D56717" w:rsidRDefault="00876C83" w:rsidP="00F1412D">
      <w:pPr>
        <w:shd w:val="clear" w:color="auto" w:fill="FFFFFF"/>
        <w:autoSpaceDE w:val="0"/>
        <w:autoSpaceDN w:val="0"/>
        <w:adjustRightInd w:val="0"/>
        <w:ind w:firstLine="540"/>
      </w:pPr>
      <w:r w:rsidRPr="00D56717">
        <w:rPr>
          <w:i/>
        </w:rPr>
        <w:t>Чтение вслух.</w:t>
      </w:r>
      <w:r w:rsidRPr="00D56717">
        <w:t xml:space="preserve"> Ориентация на развитие речевой культуры учащихся формирование у них коммуникативно-речевых умений и навыков.</w:t>
      </w:r>
    </w:p>
    <w:p w:rsidR="00876C83" w:rsidRPr="00D56717" w:rsidRDefault="00876C83" w:rsidP="00F1412D">
      <w:pPr>
        <w:shd w:val="clear" w:color="auto" w:fill="FFFFFF"/>
        <w:autoSpaceDE w:val="0"/>
        <w:autoSpaceDN w:val="0"/>
        <w:adjustRightInd w:val="0"/>
        <w:ind w:firstLine="540"/>
      </w:pPr>
      <w:r w:rsidRPr="00D56717">
        <w:t>Постепенный переход от слогового к плавному, осмысленно</w:t>
      </w:r>
      <w:r w:rsidRPr="00D56717">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D56717">
        <w:softHyphen/>
        <w:t>ных по виду и типу текстов, передача их с помощью интониро</w:t>
      </w:r>
      <w:r w:rsidRPr="00D56717">
        <w:softHyphen/>
        <w:t>вания. Развитие поэтического слуха. Воспитание эстетической отзывчивости на произведение. Умение самостоятельно подго</w:t>
      </w:r>
      <w:r w:rsidRPr="00D56717">
        <w:softHyphen/>
        <w:t>товиться к выразительному чтению небольшого текста (выбрать тон и темп чтения, определить логические ударения и паузы).</w:t>
      </w:r>
    </w:p>
    <w:p w:rsidR="00876C83" w:rsidRPr="00D56717" w:rsidRDefault="00876C83" w:rsidP="00F1412D">
      <w:pPr>
        <w:shd w:val="clear" w:color="auto" w:fill="FFFFFF"/>
        <w:autoSpaceDE w:val="0"/>
        <w:autoSpaceDN w:val="0"/>
        <w:adjustRightInd w:val="0"/>
        <w:ind w:firstLine="540"/>
      </w:pPr>
      <w:r w:rsidRPr="00D56717">
        <w:t>Развитие умения переходить от чтения вслух и чтению про себя.</w:t>
      </w:r>
    </w:p>
    <w:p w:rsidR="00876C83" w:rsidRPr="00D56717" w:rsidRDefault="00876C83" w:rsidP="00F1412D">
      <w:pPr>
        <w:shd w:val="clear" w:color="auto" w:fill="FFFFFF"/>
        <w:autoSpaceDE w:val="0"/>
        <w:autoSpaceDN w:val="0"/>
        <w:adjustRightInd w:val="0"/>
        <w:ind w:firstLine="540"/>
      </w:pPr>
      <w:r w:rsidRPr="00D56717">
        <w:rPr>
          <w:i/>
        </w:rPr>
        <w:t>Чтение про себя.</w:t>
      </w:r>
      <w:r w:rsidRPr="00D56717">
        <w:t xml:space="preserve"> Осознание смысла произведения при чте</w:t>
      </w:r>
      <w:r w:rsidRPr="00D56717">
        <w:softHyphen/>
        <w:t>нии про себя (доступных по объёму и жанру произведений). Определение вида чтения (изучающее, ознакомительное, выбо</w:t>
      </w:r>
      <w:r w:rsidRPr="00D56717">
        <w:softHyphen/>
        <w:t>рочное), умение находить в тексте необходимую информацию, понимание её особенностей.</w:t>
      </w:r>
    </w:p>
    <w:p w:rsidR="00876C83" w:rsidRPr="00D56717" w:rsidRDefault="00876C83" w:rsidP="00F1412D">
      <w:pPr>
        <w:shd w:val="clear" w:color="auto" w:fill="FFFFFF"/>
        <w:autoSpaceDE w:val="0"/>
        <w:autoSpaceDN w:val="0"/>
        <w:adjustRightInd w:val="0"/>
        <w:ind w:firstLine="540"/>
        <w:rPr>
          <w:b/>
        </w:rPr>
      </w:pPr>
      <w:r w:rsidRPr="00D56717">
        <w:rPr>
          <w:b/>
        </w:rPr>
        <w:t>Работа с разными видами текста</w:t>
      </w:r>
    </w:p>
    <w:p w:rsidR="00876C83" w:rsidRPr="00D56717" w:rsidRDefault="00876C83" w:rsidP="00F1412D">
      <w:pPr>
        <w:shd w:val="clear" w:color="auto" w:fill="FFFFFF"/>
        <w:autoSpaceDE w:val="0"/>
        <w:autoSpaceDN w:val="0"/>
        <w:adjustRightInd w:val="0"/>
        <w:ind w:firstLine="540"/>
      </w:pPr>
      <w:r w:rsidRPr="00D56717">
        <w:lastRenderedPageBreak/>
        <w:t>Общее представление о разных видах текста: художествен</w:t>
      </w:r>
      <w:r w:rsidRPr="00D56717">
        <w:softHyphen/>
        <w:t>ном, учебном, научно-популярном — и их сравнение. Определе</w:t>
      </w:r>
      <w:r w:rsidRPr="00D56717">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876C83" w:rsidRPr="00D56717" w:rsidRDefault="00876C83" w:rsidP="00F1412D">
      <w:pPr>
        <w:shd w:val="clear" w:color="auto" w:fill="FFFFFF"/>
        <w:autoSpaceDE w:val="0"/>
        <w:autoSpaceDN w:val="0"/>
        <w:adjustRightInd w:val="0"/>
        <w:ind w:firstLine="540"/>
      </w:pPr>
      <w:r w:rsidRPr="00D56717">
        <w:t>Практическое освоение умения отличать текст от набора предложений. Прогнозирование содержания книги по её на</w:t>
      </w:r>
      <w:r w:rsidRPr="00D56717">
        <w:softHyphen/>
        <w:t>званию и оформлению.</w:t>
      </w:r>
    </w:p>
    <w:p w:rsidR="00876C83" w:rsidRPr="00D56717" w:rsidRDefault="00876C83" w:rsidP="00F1412D">
      <w:pPr>
        <w:shd w:val="clear" w:color="auto" w:fill="FFFFFF"/>
        <w:autoSpaceDE w:val="0"/>
        <w:autoSpaceDN w:val="0"/>
        <w:adjustRightInd w:val="0"/>
        <w:ind w:firstLine="540"/>
      </w:pPr>
      <w:r w:rsidRPr="00D56717">
        <w:t>Самостоятельное определение темы и главной мысли про</w:t>
      </w:r>
      <w:r w:rsidRPr="00D56717">
        <w:softHyphen/>
        <w:t xml:space="preserve">изведения по вопросам и самостоятельное деление текста на смысловые части, их </w:t>
      </w:r>
      <w:proofErr w:type="spellStart"/>
      <w:r w:rsidRPr="00D56717">
        <w:t>озаглавливание</w:t>
      </w:r>
      <w:proofErr w:type="spellEnd"/>
      <w:r w:rsidRPr="00D56717">
        <w:t>. Умение работать с раз</w:t>
      </w:r>
      <w:r w:rsidRPr="00D56717">
        <w:softHyphen/>
        <w:t>ными видами информации.</w:t>
      </w:r>
    </w:p>
    <w:p w:rsidR="00876C83" w:rsidRPr="00D56717" w:rsidRDefault="00876C83" w:rsidP="00F1412D">
      <w:pPr>
        <w:shd w:val="clear" w:color="auto" w:fill="FFFFFF"/>
        <w:autoSpaceDE w:val="0"/>
        <w:autoSpaceDN w:val="0"/>
        <w:adjustRightInd w:val="0"/>
        <w:ind w:firstLine="540"/>
      </w:pPr>
      <w:r w:rsidRPr="00D56717">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6C83" w:rsidRPr="00D56717" w:rsidRDefault="00876C83" w:rsidP="00F1412D">
      <w:pPr>
        <w:shd w:val="clear" w:color="auto" w:fill="FFFFFF"/>
        <w:autoSpaceDE w:val="0"/>
        <w:autoSpaceDN w:val="0"/>
        <w:adjustRightInd w:val="0"/>
        <w:ind w:firstLine="540"/>
        <w:rPr>
          <w:b/>
        </w:rPr>
      </w:pPr>
      <w:r w:rsidRPr="00D56717">
        <w:rPr>
          <w:b/>
        </w:rPr>
        <w:t>Библиографическая культура</w:t>
      </w:r>
    </w:p>
    <w:p w:rsidR="00876C83" w:rsidRPr="00D56717" w:rsidRDefault="00876C83" w:rsidP="00F1412D">
      <w:pPr>
        <w:shd w:val="clear" w:color="auto" w:fill="FFFFFF"/>
        <w:autoSpaceDE w:val="0"/>
        <w:autoSpaceDN w:val="0"/>
        <w:adjustRightInd w:val="0"/>
        <w:ind w:firstLine="540"/>
      </w:pPr>
      <w:r w:rsidRPr="00D56717">
        <w:t>Книга как особый вид искусства. Книга как источник не</w:t>
      </w:r>
      <w:r w:rsidRPr="00D56717">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D56717">
        <w:softHyphen/>
        <w:t>тульный лист, аннотация, иллюстрации.</w:t>
      </w:r>
    </w:p>
    <w:p w:rsidR="00876C83" w:rsidRPr="00D56717" w:rsidRDefault="00876C83" w:rsidP="00F1412D">
      <w:pPr>
        <w:shd w:val="clear" w:color="auto" w:fill="FFFFFF"/>
        <w:autoSpaceDE w:val="0"/>
        <w:autoSpaceDN w:val="0"/>
        <w:adjustRightInd w:val="0"/>
        <w:ind w:firstLine="540"/>
      </w:pPr>
      <w:r w:rsidRPr="00D56717">
        <w:t>Умение самостоятельно составить аннотацию.</w:t>
      </w:r>
    </w:p>
    <w:p w:rsidR="00876C83" w:rsidRPr="00D56717" w:rsidRDefault="00876C83" w:rsidP="00F1412D">
      <w:pPr>
        <w:shd w:val="clear" w:color="auto" w:fill="FFFFFF"/>
        <w:autoSpaceDE w:val="0"/>
        <w:autoSpaceDN w:val="0"/>
        <w:adjustRightInd w:val="0"/>
        <w:ind w:firstLine="540"/>
      </w:pPr>
      <w:r w:rsidRPr="00D56717">
        <w:t>Виды информации в книге: научная, художественная (с опо</w:t>
      </w:r>
      <w:r w:rsidRPr="00D56717">
        <w:softHyphen/>
        <w:t>рой на внешние показатели книги, её справочно-иллюстративный материал.</w:t>
      </w:r>
    </w:p>
    <w:p w:rsidR="00876C83" w:rsidRPr="00D56717" w:rsidRDefault="00876C83" w:rsidP="00F1412D">
      <w:pPr>
        <w:shd w:val="clear" w:color="auto" w:fill="FFFFFF"/>
        <w:autoSpaceDE w:val="0"/>
        <w:autoSpaceDN w:val="0"/>
        <w:adjustRightInd w:val="0"/>
        <w:ind w:firstLine="540"/>
      </w:pPr>
      <w:r w:rsidRPr="00D56717">
        <w:t>Типы книг (изданий): книга-произведение, книга-сборник, собрание сочинений, периодическая печать, справочные изда</w:t>
      </w:r>
      <w:r w:rsidRPr="00D56717">
        <w:softHyphen/>
        <w:t>ния (справочники, словари, энциклопедии).</w:t>
      </w:r>
    </w:p>
    <w:p w:rsidR="00876C83" w:rsidRPr="00D56717" w:rsidRDefault="00876C83" w:rsidP="00F1412D">
      <w:pPr>
        <w:shd w:val="clear" w:color="auto" w:fill="FFFFFF"/>
        <w:autoSpaceDE w:val="0"/>
        <w:autoSpaceDN w:val="0"/>
        <w:adjustRightInd w:val="0"/>
        <w:ind w:firstLine="540"/>
      </w:pPr>
      <w:r w:rsidRPr="00D56717">
        <w:t>Самостоятельный выбор книг на основе рекомендательного списка, алфавитного и тематического каталога. Самостоятель</w:t>
      </w:r>
      <w:r w:rsidRPr="00D56717">
        <w:softHyphen/>
        <w:t>ное пользование соответствующими возрасту словарями и дру</w:t>
      </w:r>
      <w:r w:rsidRPr="00D56717">
        <w:softHyphen/>
        <w:t>гой справочной литературой.</w:t>
      </w:r>
    </w:p>
    <w:p w:rsidR="00876C83" w:rsidRPr="00D56717" w:rsidRDefault="00876C83" w:rsidP="00F1412D">
      <w:pPr>
        <w:shd w:val="clear" w:color="auto" w:fill="FFFFFF"/>
        <w:autoSpaceDE w:val="0"/>
        <w:autoSpaceDN w:val="0"/>
        <w:adjustRightInd w:val="0"/>
        <w:ind w:firstLine="540"/>
        <w:rPr>
          <w:b/>
        </w:rPr>
      </w:pPr>
      <w:r w:rsidRPr="00D56717">
        <w:rPr>
          <w:b/>
        </w:rPr>
        <w:t>Работа с текстом художественного произведения</w:t>
      </w:r>
    </w:p>
    <w:p w:rsidR="00876C83" w:rsidRPr="00D56717" w:rsidRDefault="00876C83" w:rsidP="00F1412D">
      <w:pPr>
        <w:shd w:val="clear" w:color="auto" w:fill="FFFFFF"/>
        <w:autoSpaceDE w:val="0"/>
        <w:autoSpaceDN w:val="0"/>
        <w:adjustRightInd w:val="0"/>
        <w:ind w:firstLine="540"/>
      </w:pPr>
      <w:r w:rsidRPr="00D56717">
        <w:t>Определение особенностей художественного текста: свое</w:t>
      </w:r>
      <w:r w:rsidRPr="00D56717">
        <w:softHyphen/>
        <w:t>образие выразительных средств языка (с помощью учителя). Понимание заглавия произведения, его адекватное соотношение с содержанием.</w:t>
      </w:r>
    </w:p>
    <w:p w:rsidR="00876C83" w:rsidRPr="00D56717" w:rsidRDefault="00876C83" w:rsidP="00F1412D">
      <w:pPr>
        <w:shd w:val="clear" w:color="auto" w:fill="FFFFFF"/>
        <w:autoSpaceDE w:val="0"/>
        <w:autoSpaceDN w:val="0"/>
        <w:adjustRightInd w:val="0"/>
        <w:ind w:firstLine="540"/>
      </w:pPr>
      <w:r w:rsidRPr="00D56717">
        <w:t>Понимание нравственно-эстетического содержания прочи</w:t>
      </w:r>
      <w:r w:rsidRPr="00D56717">
        <w:softHyphen/>
        <w:t>танного произведения, осознание мотивации поведения героев, анализ поступков героев с точки зрения норм морали. Осо</w:t>
      </w:r>
      <w:r w:rsidRPr="00D56717">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D56717">
        <w:softHyphen/>
        <w:t>разительных средств языка (синонимов, антонимов, сравнений, эпитетов), последовательное воспроизведение эпизодов с ис</w:t>
      </w:r>
      <w:r w:rsidRPr="00D56717">
        <w:softHyphen/>
        <w:t>пользованием специфической для данного произведения лекси</w:t>
      </w:r>
      <w:r w:rsidRPr="00D56717">
        <w:softHyphen/>
        <w:t>ки (по вопросам учителя), рассказ по иллюстрациям, пересказ.</w:t>
      </w:r>
    </w:p>
    <w:p w:rsidR="00876C83" w:rsidRPr="00D56717" w:rsidRDefault="00876C83" w:rsidP="00F1412D">
      <w:pPr>
        <w:shd w:val="clear" w:color="auto" w:fill="FFFFFF"/>
        <w:autoSpaceDE w:val="0"/>
        <w:autoSpaceDN w:val="0"/>
        <w:adjustRightInd w:val="0"/>
        <w:ind w:firstLine="540"/>
      </w:pPr>
      <w:r w:rsidRPr="00D56717">
        <w:t>Характеристика героя произведения с использованием худо</w:t>
      </w:r>
      <w:r w:rsidRPr="00D56717">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D56717">
        <w:softHyphen/>
        <w:t>ные через поступки и речь. Выявление авторского отношения к герою на основе анализа текста, авторских помет, имён героев.</w:t>
      </w:r>
    </w:p>
    <w:p w:rsidR="00876C83" w:rsidRPr="00D56717" w:rsidRDefault="00876C83" w:rsidP="00F1412D">
      <w:pPr>
        <w:shd w:val="clear" w:color="auto" w:fill="FFFFFF"/>
        <w:autoSpaceDE w:val="0"/>
        <w:autoSpaceDN w:val="0"/>
        <w:adjustRightInd w:val="0"/>
        <w:ind w:firstLine="540"/>
      </w:pPr>
      <w:r w:rsidRPr="00D56717">
        <w:t>Освоение разных видов пересказа художественного текста: подробный, выборочный и краткий (передача основных мыслей).</w:t>
      </w:r>
    </w:p>
    <w:p w:rsidR="00876C83" w:rsidRPr="00D56717" w:rsidRDefault="00876C83" w:rsidP="00F1412D">
      <w:pPr>
        <w:shd w:val="clear" w:color="auto" w:fill="FFFFFF"/>
        <w:autoSpaceDE w:val="0"/>
        <w:autoSpaceDN w:val="0"/>
        <w:adjustRightInd w:val="0"/>
        <w:ind w:firstLine="540"/>
      </w:pPr>
      <w:r w:rsidRPr="00D56717">
        <w:t>Подробный пересказ текста (деление текста на части, опре</w:t>
      </w:r>
      <w:r w:rsidRPr="00D56717">
        <w:softHyphen/>
        <w:t xml:space="preserve">деление главной мысли каждой части и всего текста, </w:t>
      </w:r>
      <w:proofErr w:type="spellStart"/>
      <w:r w:rsidRPr="00D56717">
        <w:t>озаглавливание</w:t>
      </w:r>
      <w:proofErr w:type="spellEnd"/>
      <w:r w:rsidRPr="00D56717">
        <w:t xml:space="preserve"> каждой части и всего текста): определение главной мысли фрагмента, выделение опорных или ключевых слов, </w:t>
      </w:r>
      <w:proofErr w:type="spellStart"/>
      <w:r w:rsidRPr="00D56717">
        <w:t>озаглавливание</w:t>
      </w:r>
      <w:proofErr w:type="spellEnd"/>
      <w:r w:rsidRPr="00D56717">
        <w:t>; план (в виде назывных предложений из текста, в виде вопросов, в виде самостоятельно сформулированных высказы</w:t>
      </w:r>
      <w:r w:rsidRPr="00D56717">
        <w:softHyphen/>
        <w:t>ваний) и на его основе подробный пересказ всего текста.</w:t>
      </w:r>
    </w:p>
    <w:p w:rsidR="00876C83" w:rsidRPr="00D56717" w:rsidRDefault="00876C83" w:rsidP="00F1412D">
      <w:pPr>
        <w:shd w:val="clear" w:color="auto" w:fill="FFFFFF"/>
        <w:autoSpaceDE w:val="0"/>
        <w:autoSpaceDN w:val="0"/>
        <w:adjustRightInd w:val="0"/>
        <w:ind w:firstLine="540"/>
      </w:pPr>
      <w:r w:rsidRPr="00D56717">
        <w:lastRenderedPageBreak/>
        <w:t>Самостоятельный выборочный пересказ по заданному фраг</w:t>
      </w:r>
      <w:r w:rsidRPr="00D56717">
        <w:softHyphen/>
        <w:t>менту: характеристика героя произведения (выбор слов, выраже</w:t>
      </w:r>
      <w:r w:rsidRPr="00D56717">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76C83" w:rsidRPr="00D56717" w:rsidRDefault="00876C83" w:rsidP="00F1412D">
      <w:pPr>
        <w:shd w:val="clear" w:color="auto" w:fill="FFFFFF"/>
        <w:autoSpaceDE w:val="0"/>
        <w:autoSpaceDN w:val="0"/>
        <w:adjustRightInd w:val="0"/>
        <w:ind w:firstLine="540"/>
      </w:pPr>
      <w:r w:rsidRPr="00D56717">
        <w:t>Развитие наблюдательности при чтении поэтических текстов. Развитие умения предвосхищать (предвидеть) ход развития сю</w:t>
      </w:r>
      <w:r w:rsidRPr="00D56717">
        <w:softHyphen/>
        <w:t>жета, последовательности событий.</w:t>
      </w:r>
    </w:p>
    <w:p w:rsidR="00876C83" w:rsidRPr="00302355" w:rsidRDefault="00302355" w:rsidP="00302355">
      <w:pPr>
        <w:shd w:val="clear" w:color="auto" w:fill="FFFFFF"/>
        <w:autoSpaceDE w:val="0"/>
        <w:autoSpaceDN w:val="0"/>
        <w:adjustRightInd w:val="0"/>
        <w:ind w:firstLine="540"/>
        <w:rPr>
          <w:b/>
          <w:bCs/>
        </w:rPr>
      </w:pPr>
      <w:r>
        <w:rPr>
          <w:b/>
          <w:bCs/>
        </w:rPr>
        <w:t>Работа с научно-популярным,</w:t>
      </w:r>
      <w:r w:rsidR="00876C83" w:rsidRPr="00D56717">
        <w:rPr>
          <w:b/>
          <w:bCs/>
        </w:rPr>
        <w:t>учебным и другими текстами</w:t>
      </w:r>
    </w:p>
    <w:p w:rsidR="00876C83" w:rsidRPr="00D56717" w:rsidRDefault="00876C83" w:rsidP="00F1412D">
      <w:pPr>
        <w:shd w:val="clear" w:color="auto" w:fill="FFFFFF"/>
        <w:autoSpaceDE w:val="0"/>
        <w:autoSpaceDN w:val="0"/>
        <w:adjustRightInd w:val="0"/>
        <w:ind w:firstLine="540"/>
      </w:pPr>
      <w:r w:rsidRPr="00D56717">
        <w:t>Понимание заглавия произведения, адекватное соотноше</w:t>
      </w:r>
      <w:r w:rsidRPr="00D56717">
        <w:softHyphen/>
        <w:t>ние с его содержанием. Определение особенностей учебного и научно-популярного текстов (передача информации). Знаком</w:t>
      </w:r>
      <w:r w:rsidRPr="00D56717">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56717">
        <w:t>микротем</w:t>
      </w:r>
      <w:proofErr w:type="spellEnd"/>
      <w:r w:rsidRPr="00D56717">
        <w:t>. Ключевые или опорные слова. Построение алгорит</w:t>
      </w:r>
      <w:r w:rsidRPr="00D56717">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76C83" w:rsidRPr="00D56717" w:rsidRDefault="00876C83" w:rsidP="00F1412D">
      <w:pPr>
        <w:shd w:val="clear" w:color="auto" w:fill="FFFFFF"/>
        <w:autoSpaceDE w:val="0"/>
        <w:autoSpaceDN w:val="0"/>
        <w:adjustRightInd w:val="0"/>
        <w:ind w:firstLine="540"/>
        <w:rPr>
          <w:b/>
        </w:rPr>
      </w:pPr>
      <w:r w:rsidRPr="00D56717">
        <w:rPr>
          <w:b/>
        </w:rPr>
        <w:t>Умение говорить (культура речевого общения)</w:t>
      </w:r>
    </w:p>
    <w:p w:rsidR="00876C83" w:rsidRPr="00D56717" w:rsidRDefault="00876C83" w:rsidP="00F1412D">
      <w:pPr>
        <w:shd w:val="clear" w:color="auto" w:fill="FFFFFF"/>
        <w:autoSpaceDE w:val="0"/>
        <w:autoSpaceDN w:val="0"/>
        <w:adjustRightInd w:val="0"/>
        <w:ind w:firstLine="540"/>
      </w:pPr>
      <w:r w:rsidRPr="00D56717">
        <w:t>Осознание диалога как вида речи. Особенности диалогиче</w:t>
      </w:r>
      <w:r w:rsidRPr="00D56717">
        <w:softHyphen/>
        <w:t>ского общения: умение понимать вопросы, отвечать на них и самостоятельно задавать вопросы по тексту; внимательно вы</w:t>
      </w:r>
      <w:r w:rsidRPr="00D56717">
        <w:softHyphen/>
        <w:t>слушивать, не перебивая, собеседника и в вежливой форме вы</w:t>
      </w:r>
      <w:r w:rsidRPr="00D56717">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76C83" w:rsidRPr="00D56717" w:rsidRDefault="00876C83" w:rsidP="00F1412D">
      <w:pPr>
        <w:shd w:val="clear" w:color="auto" w:fill="FFFFFF"/>
        <w:autoSpaceDE w:val="0"/>
        <w:autoSpaceDN w:val="0"/>
        <w:adjustRightInd w:val="0"/>
        <w:ind w:firstLine="540"/>
      </w:pPr>
      <w:r w:rsidRPr="00D56717">
        <w:t>Работа со словом (распознавать прямое и переносное зна</w:t>
      </w:r>
      <w:r w:rsidRPr="00D56717">
        <w:softHyphen/>
        <w:t>чение слов, их многозначность), целенаправленное пополнение активного словарного запаса. Работа со словарями.</w:t>
      </w:r>
    </w:p>
    <w:p w:rsidR="00876C83" w:rsidRPr="00D56717" w:rsidRDefault="00876C83" w:rsidP="00F1412D">
      <w:pPr>
        <w:shd w:val="clear" w:color="auto" w:fill="FFFFFF"/>
        <w:autoSpaceDE w:val="0"/>
        <w:autoSpaceDN w:val="0"/>
        <w:adjustRightInd w:val="0"/>
        <w:ind w:firstLine="540"/>
      </w:pPr>
      <w:r w:rsidRPr="00D56717">
        <w:t>Умение построить монологическое речевое высказывание не</w:t>
      </w:r>
      <w:r w:rsidRPr="00D56717">
        <w:softHyphen/>
        <w:t>большого объёма с опорой на авторский текст, по предложен</w:t>
      </w:r>
      <w:r w:rsidRPr="00D56717">
        <w:softHyphen/>
        <w:t>ной теме или в форме ответа на вопрос. Формирование грам</w:t>
      </w:r>
      <w:r w:rsidRPr="00D56717">
        <w:softHyphen/>
        <w:t>матически правильной речи, эмоциональной выразительности и содержательности. Отражение основной мысли текста в вы</w:t>
      </w:r>
      <w:r w:rsidRPr="00D56717">
        <w:softHyphen/>
        <w:t>сказывании. Передача содержания прочитанного или прослу</w:t>
      </w:r>
      <w:r w:rsidRPr="00D56717">
        <w:softHyphen/>
        <w:t>шанного с учётом специфики научно-популярного, учебного и художественного текстов. Передача впечатлений (из повседнев</w:t>
      </w:r>
      <w:r w:rsidRPr="00D56717">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D56717">
        <w:softHyphen/>
        <w:t>ния. Отбор и использование выразительных средств (синонимы, антонимы, сравнения) с учётом особенностей монологического высказывания.</w:t>
      </w:r>
    </w:p>
    <w:p w:rsidR="00876C83" w:rsidRPr="00D56717" w:rsidRDefault="00876C83" w:rsidP="00F1412D">
      <w:pPr>
        <w:ind w:firstLine="540"/>
      </w:pPr>
      <w:r w:rsidRPr="00D56717">
        <w:t>Устное сочинение как продолжение прочитанного произ</w:t>
      </w:r>
      <w:r w:rsidRPr="00D56717">
        <w:softHyphen/>
        <w:t>ведения, отдельных его сюжетных линий, короткий рассказ по рисункам либо на заданную тему.</w:t>
      </w:r>
    </w:p>
    <w:p w:rsidR="00876C83" w:rsidRPr="00D56717" w:rsidRDefault="00876C83" w:rsidP="00F1412D">
      <w:pPr>
        <w:shd w:val="clear" w:color="auto" w:fill="FFFFFF"/>
        <w:autoSpaceDE w:val="0"/>
        <w:autoSpaceDN w:val="0"/>
        <w:adjustRightInd w:val="0"/>
        <w:ind w:firstLine="540"/>
      </w:pPr>
      <w:r w:rsidRPr="00D56717">
        <w:rPr>
          <w:b/>
          <w:bCs/>
        </w:rPr>
        <w:t>Письмо (культура письменной речи)</w:t>
      </w:r>
    </w:p>
    <w:p w:rsidR="00876C83" w:rsidRPr="00D56717" w:rsidRDefault="00876C83" w:rsidP="00F1412D">
      <w:pPr>
        <w:shd w:val="clear" w:color="auto" w:fill="FFFFFF"/>
        <w:autoSpaceDE w:val="0"/>
        <w:autoSpaceDN w:val="0"/>
        <w:adjustRightInd w:val="0"/>
        <w:ind w:firstLine="540"/>
      </w:pPr>
      <w:r w:rsidRPr="00D56717">
        <w:t>Нормы письменной речи: соответствие содержания заголо</w:t>
      </w:r>
      <w:r w:rsidRPr="00D56717">
        <w:softHyphen/>
        <w:t>вку (отражение темы, места действия, характеров героев), ис</w:t>
      </w:r>
      <w:r w:rsidRPr="00D56717">
        <w:softHyphen/>
        <w:t>пользование в письменной речи выразительных средств языка (синонимы, антонимы, сравнения) в мини-сочинениях (пове</w:t>
      </w:r>
      <w:r w:rsidRPr="00D56717">
        <w:softHyphen/>
        <w:t>ствование, описание, рассуждение), рассказ на заданную тему, отзыв о прочитанной книге.</w:t>
      </w:r>
    </w:p>
    <w:p w:rsidR="00876C83" w:rsidRPr="00D56717" w:rsidRDefault="00876C83" w:rsidP="00F1412D">
      <w:pPr>
        <w:shd w:val="clear" w:color="auto" w:fill="FFFFFF"/>
        <w:autoSpaceDE w:val="0"/>
        <w:autoSpaceDN w:val="0"/>
        <w:adjustRightInd w:val="0"/>
        <w:ind w:firstLine="540"/>
      </w:pPr>
      <w:r w:rsidRPr="00D56717">
        <w:rPr>
          <w:b/>
          <w:bCs/>
        </w:rPr>
        <w:t>Круг детского чтения</w:t>
      </w:r>
    </w:p>
    <w:p w:rsidR="00876C83" w:rsidRPr="00D56717" w:rsidRDefault="00876C83" w:rsidP="00F1412D">
      <w:pPr>
        <w:shd w:val="clear" w:color="auto" w:fill="FFFFFF"/>
        <w:autoSpaceDE w:val="0"/>
        <w:autoSpaceDN w:val="0"/>
        <w:adjustRightInd w:val="0"/>
        <w:ind w:firstLine="540"/>
      </w:pPr>
      <w:r w:rsidRPr="00D56717">
        <w:t>Знакомство с культурно-историческим наследием России, с общечеловеческими ценностями.</w:t>
      </w:r>
    </w:p>
    <w:p w:rsidR="00876C83" w:rsidRPr="00D56717" w:rsidRDefault="00876C83" w:rsidP="00F1412D">
      <w:pPr>
        <w:shd w:val="clear" w:color="auto" w:fill="FFFFFF"/>
        <w:autoSpaceDE w:val="0"/>
        <w:autoSpaceDN w:val="0"/>
        <w:adjustRightInd w:val="0"/>
        <w:ind w:firstLine="540"/>
      </w:pPr>
      <w:r w:rsidRPr="00D56717">
        <w:t>Произведения устного народного творчества разных наро</w:t>
      </w:r>
      <w:r w:rsidRPr="00D56717">
        <w:softHyphen/>
        <w:t xml:space="preserve">дов (малые фольклорные жанры, народные сказки о животных, бытовые и волшебные сказки народов России и </w:t>
      </w:r>
      <w:r w:rsidRPr="00D56717">
        <w:lastRenderedPageBreak/>
        <w:t>зарубежных стран). Знакомство с поэзией А.С. Пушкина, М.Ю. Лермонто</w:t>
      </w:r>
      <w:r w:rsidRPr="00D56717">
        <w:softHyphen/>
        <w:t>ва, Л.Н. Толстого, А.П. Чехова и других классиков отечествен</w:t>
      </w:r>
      <w:r w:rsidRPr="00D56717">
        <w:softHyphen/>
        <w:t xml:space="preserve">ной литературы </w:t>
      </w:r>
      <w:r w:rsidRPr="00D56717">
        <w:rPr>
          <w:lang w:val="en-US"/>
        </w:rPr>
        <w:t>XIX</w:t>
      </w:r>
      <w:r w:rsidRPr="00D56717">
        <w:t>—</w:t>
      </w:r>
      <w:r w:rsidRPr="00D56717">
        <w:rPr>
          <w:lang w:val="en-US"/>
        </w:rPr>
        <w:t>XX</w:t>
      </w:r>
      <w:r w:rsidRPr="00D56717">
        <w:t xml:space="preserve"> вв., классиков детской литературы, знакомство с произведениями современной отечественной (с учётом многона</w:t>
      </w:r>
      <w:r w:rsidRPr="00D56717">
        <w:softHyphen/>
        <w:t>ционального характера России) и зарубежной литературы, до</w:t>
      </w:r>
      <w:r w:rsidRPr="00D56717">
        <w:softHyphen/>
        <w:t>ступными для восприятия младших школьников.</w:t>
      </w:r>
    </w:p>
    <w:p w:rsidR="00876C83" w:rsidRPr="00D56717" w:rsidRDefault="00876C83" w:rsidP="00F1412D">
      <w:pPr>
        <w:shd w:val="clear" w:color="auto" w:fill="FFFFFF"/>
        <w:autoSpaceDE w:val="0"/>
        <w:autoSpaceDN w:val="0"/>
        <w:adjustRightInd w:val="0"/>
        <w:ind w:firstLine="540"/>
      </w:pPr>
      <w:r w:rsidRPr="00D56717">
        <w:t>Тематика чтения обогащена введением в круг чтения млад</w:t>
      </w:r>
      <w:r w:rsidRPr="00D56717">
        <w:softHyphen/>
        <w:t>ших школьников мифов Древней Греции, житийной литературы и произведений о защитниках и подвижниках Отечества.</w:t>
      </w:r>
    </w:p>
    <w:p w:rsidR="00876C83" w:rsidRPr="00D56717" w:rsidRDefault="00876C83" w:rsidP="00F1412D">
      <w:pPr>
        <w:shd w:val="clear" w:color="auto" w:fill="FFFFFF"/>
        <w:autoSpaceDE w:val="0"/>
        <w:autoSpaceDN w:val="0"/>
        <w:adjustRightInd w:val="0"/>
        <w:ind w:firstLine="540"/>
      </w:pPr>
      <w:r w:rsidRPr="00D56717">
        <w:t>Книги разных видов: художественная, историческая, при</w:t>
      </w:r>
      <w:r w:rsidRPr="00D56717">
        <w:softHyphen/>
        <w:t>ключенческая, фантастическая, научно-популярная, справочно-энциклопедическая литература, детские периодические издания.</w:t>
      </w:r>
    </w:p>
    <w:p w:rsidR="00876C83" w:rsidRPr="00D56717" w:rsidRDefault="00876C83" w:rsidP="00F1412D">
      <w:pPr>
        <w:shd w:val="clear" w:color="auto" w:fill="FFFFFF"/>
        <w:autoSpaceDE w:val="0"/>
        <w:autoSpaceDN w:val="0"/>
        <w:adjustRightInd w:val="0"/>
        <w:ind w:firstLine="540"/>
      </w:pPr>
      <w:r w:rsidRPr="00D56717">
        <w:t>Основные темы детского чтения: фольклор разных народов, произведения о Родине, природе, детях, братьях наших мень</w:t>
      </w:r>
      <w:r w:rsidRPr="00D56717">
        <w:softHyphen/>
        <w:t>ших, добре, дружбе, честности, юмористические произведения.</w:t>
      </w:r>
    </w:p>
    <w:p w:rsidR="00876C83" w:rsidRPr="00D56717" w:rsidRDefault="00876C83" w:rsidP="00F1412D">
      <w:pPr>
        <w:shd w:val="clear" w:color="auto" w:fill="FFFFFF"/>
        <w:autoSpaceDE w:val="0"/>
        <w:autoSpaceDN w:val="0"/>
        <w:adjustRightInd w:val="0"/>
        <w:ind w:firstLine="540"/>
      </w:pPr>
    </w:p>
    <w:p w:rsidR="00876C83" w:rsidRPr="00D56717" w:rsidRDefault="00876C83" w:rsidP="00F1412D">
      <w:pPr>
        <w:shd w:val="clear" w:color="auto" w:fill="FFFFFF"/>
        <w:autoSpaceDE w:val="0"/>
        <w:autoSpaceDN w:val="0"/>
        <w:adjustRightInd w:val="0"/>
        <w:ind w:firstLine="540"/>
        <w:rPr>
          <w:sz w:val="28"/>
          <w:szCs w:val="28"/>
        </w:rPr>
      </w:pPr>
      <w:r w:rsidRPr="00D56717">
        <w:rPr>
          <w:b/>
          <w:bCs/>
          <w:sz w:val="28"/>
          <w:szCs w:val="28"/>
        </w:rPr>
        <w:t>Литературоведческая пропедевтика</w:t>
      </w:r>
    </w:p>
    <w:p w:rsidR="00876C83" w:rsidRPr="00D56717" w:rsidRDefault="00876C83" w:rsidP="00F1412D">
      <w:pPr>
        <w:shd w:val="clear" w:color="auto" w:fill="FFFFFF"/>
        <w:autoSpaceDE w:val="0"/>
        <w:autoSpaceDN w:val="0"/>
        <w:adjustRightInd w:val="0"/>
        <w:ind w:firstLine="540"/>
      </w:pPr>
      <w:r w:rsidRPr="00D56717">
        <w:rPr>
          <w:i/>
          <w:iCs/>
        </w:rPr>
        <w:t>(практическое освоение)</w:t>
      </w:r>
    </w:p>
    <w:p w:rsidR="00876C83" w:rsidRPr="00D56717" w:rsidRDefault="00876C83" w:rsidP="00F1412D">
      <w:pPr>
        <w:shd w:val="clear" w:color="auto" w:fill="FFFFFF"/>
        <w:autoSpaceDE w:val="0"/>
        <w:autoSpaceDN w:val="0"/>
        <w:adjustRightInd w:val="0"/>
        <w:ind w:firstLine="540"/>
      </w:pPr>
      <w:r w:rsidRPr="00D56717">
        <w:t>Нахождение в тексте художественного произведения (с помо</w:t>
      </w:r>
      <w:r w:rsidRPr="00D56717">
        <w:softHyphen/>
        <w:t>щью учителя) средств выразительности: синонимов, антонимов, эпитетов, сравнений, метафор и осмысление их значения.</w:t>
      </w:r>
    </w:p>
    <w:p w:rsidR="00876C83" w:rsidRPr="00D56717" w:rsidRDefault="00876C83" w:rsidP="00F1412D">
      <w:pPr>
        <w:ind w:firstLine="540"/>
      </w:pPr>
      <w:r w:rsidRPr="00D56717">
        <w:t>Первоначальная ориентировка в литературных понятиях: ху</w:t>
      </w:r>
      <w:r w:rsidRPr="00D56717">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876C83" w:rsidRPr="00D56717" w:rsidRDefault="00876C83" w:rsidP="00F1412D">
      <w:pPr>
        <w:shd w:val="clear" w:color="auto" w:fill="FFFFFF"/>
        <w:autoSpaceDE w:val="0"/>
        <w:autoSpaceDN w:val="0"/>
        <w:adjustRightInd w:val="0"/>
        <w:ind w:firstLine="540"/>
      </w:pPr>
      <w:r w:rsidRPr="00D56717">
        <w:t>Общее представление об особенностях построения разных видов рассказывания: повествования (рассказ), описания (пей</w:t>
      </w:r>
      <w:r w:rsidRPr="00D56717">
        <w:softHyphen/>
        <w:t>заж, портрет, интерьер), рассуждения (монолог героя, диалог героев).</w:t>
      </w:r>
    </w:p>
    <w:p w:rsidR="00876C83" w:rsidRPr="00D56717" w:rsidRDefault="00876C83" w:rsidP="00F1412D">
      <w:pPr>
        <w:shd w:val="clear" w:color="auto" w:fill="FFFFFF"/>
        <w:autoSpaceDE w:val="0"/>
        <w:autoSpaceDN w:val="0"/>
        <w:adjustRightInd w:val="0"/>
        <w:ind w:firstLine="540"/>
      </w:pPr>
      <w:r w:rsidRPr="00D56717">
        <w:t>Сравнение прозаической и стихотворной речи (узнавание, различение), выделение особенностей стихотворного произве</w:t>
      </w:r>
      <w:r w:rsidRPr="00D56717">
        <w:softHyphen/>
        <w:t>дения (ритм, рифма).</w:t>
      </w:r>
    </w:p>
    <w:p w:rsidR="00876C83" w:rsidRPr="00D56717" w:rsidRDefault="00876C83" w:rsidP="00F1412D">
      <w:pPr>
        <w:shd w:val="clear" w:color="auto" w:fill="FFFFFF"/>
        <w:autoSpaceDE w:val="0"/>
        <w:autoSpaceDN w:val="0"/>
        <w:adjustRightInd w:val="0"/>
        <w:ind w:firstLine="540"/>
      </w:pPr>
      <w:r w:rsidRPr="00D56717">
        <w:t>Фольклорные и авторские художественные произведения (их различение).</w:t>
      </w:r>
    </w:p>
    <w:p w:rsidR="00876C83" w:rsidRPr="00D56717" w:rsidRDefault="00876C83" w:rsidP="00F1412D">
      <w:pPr>
        <w:shd w:val="clear" w:color="auto" w:fill="FFFFFF"/>
        <w:autoSpaceDE w:val="0"/>
        <w:autoSpaceDN w:val="0"/>
        <w:adjustRightInd w:val="0"/>
        <w:ind w:firstLine="540"/>
      </w:pPr>
      <w:r w:rsidRPr="00D56717">
        <w:t xml:space="preserve">Жанровое разнообразие произведений. Малые фольклорные формы (колыбельные песни, </w:t>
      </w:r>
      <w:proofErr w:type="spellStart"/>
      <w:r w:rsidRPr="00D56717">
        <w:t>потешки</w:t>
      </w:r>
      <w:proofErr w:type="spellEnd"/>
      <w:r w:rsidRPr="00D56717">
        <w:t>, пословицы, поговорки, загадки): узнавание, различение, определение основного смыс</w:t>
      </w:r>
      <w:r w:rsidRPr="00D56717">
        <w:softHyphen/>
        <w:t>ла. Сказки о животных, бытовые, волшебные. Художественные особенности сказок: лексика, построение (композиция). Лите</w:t>
      </w:r>
      <w:r w:rsidRPr="00D56717">
        <w:softHyphen/>
        <w:t>ратурная (авторская) сказка.</w:t>
      </w:r>
    </w:p>
    <w:p w:rsidR="00876C83" w:rsidRPr="00D56717" w:rsidRDefault="00876C83" w:rsidP="00F1412D">
      <w:pPr>
        <w:shd w:val="clear" w:color="auto" w:fill="FFFFFF"/>
        <w:autoSpaceDE w:val="0"/>
        <w:autoSpaceDN w:val="0"/>
        <w:adjustRightInd w:val="0"/>
        <w:ind w:firstLine="540"/>
      </w:pPr>
      <w:r w:rsidRPr="00D56717">
        <w:t>Рассказ, стихотворение, басня — общее представление о жан</w:t>
      </w:r>
      <w:r w:rsidRPr="00D56717">
        <w:softHyphen/>
        <w:t>ре, наблюдение за особенностями построения и выразительны</w:t>
      </w:r>
      <w:r w:rsidRPr="00D56717">
        <w:softHyphen/>
        <w:t>ми средствами.</w:t>
      </w:r>
    </w:p>
    <w:p w:rsidR="00876C83" w:rsidRPr="00D56717" w:rsidRDefault="00876C83" w:rsidP="00F1412D">
      <w:pPr>
        <w:shd w:val="clear" w:color="auto" w:fill="FFFFFF"/>
        <w:autoSpaceDE w:val="0"/>
        <w:autoSpaceDN w:val="0"/>
        <w:adjustRightInd w:val="0"/>
        <w:ind w:firstLine="540"/>
        <w:rPr>
          <w:b/>
          <w:sz w:val="28"/>
          <w:szCs w:val="28"/>
        </w:rPr>
      </w:pPr>
      <w:r w:rsidRPr="00D56717">
        <w:rPr>
          <w:b/>
          <w:sz w:val="28"/>
          <w:szCs w:val="28"/>
        </w:rPr>
        <w:t>Творческая деятельность обучающихся</w:t>
      </w:r>
    </w:p>
    <w:p w:rsidR="00876C83" w:rsidRPr="00D56717" w:rsidRDefault="00876C83" w:rsidP="00F1412D">
      <w:pPr>
        <w:shd w:val="clear" w:color="auto" w:fill="FFFFFF"/>
        <w:autoSpaceDE w:val="0"/>
        <w:autoSpaceDN w:val="0"/>
        <w:adjustRightInd w:val="0"/>
        <w:ind w:firstLine="540"/>
      </w:pPr>
      <w:r w:rsidRPr="00D56717">
        <w:t>(на основе литературных произведений)</w:t>
      </w:r>
    </w:p>
    <w:p w:rsidR="00876C83" w:rsidRDefault="00876C83" w:rsidP="00F1412D">
      <w:pPr>
        <w:shd w:val="clear" w:color="auto" w:fill="FFFFFF"/>
        <w:autoSpaceDE w:val="0"/>
        <w:autoSpaceDN w:val="0"/>
        <w:adjustRightInd w:val="0"/>
        <w:ind w:firstLine="540"/>
      </w:pPr>
      <w:r w:rsidRPr="00D56717">
        <w:t>Интерпретация текста литературного произведения в творче</w:t>
      </w:r>
      <w:r w:rsidRPr="00D56717">
        <w:softHyphen/>
        <w:t xml:space="preserve">ской деятельности учащихся: чтение по ролям, </w:t>
      </w:r>
      <w:proofErr w:type="spellStart"/>
      <w:r w:rsidRPr="00D56717">
        <w:t>инсценирование</w:t>
      </w:r>
      <w:proofErr w:type="spellEnd"/>
      <w:r w:rsidRPr="00D56717">
        <w:t>, драматизация, устное словесное рисование, знакомство с раз</w:t>
      </w:r>
      <w:r w:rsidRPr="00D56717">
        <w:softHyphen/>
        <w:t>личными способами работы с деформированным текстом и ис</w:t>
      </w:r>
      <w:r w:rsidRPr="00D56717">
        <w:softHyphen/>
        <w:t>пользование их (установление причинно-следственных связей, последовательности событий, изложение с элементами сочине</w:t>
      </w:r>
      <w:r w:rsidRPr="00D56717">
        <w:softHyphen/>
        <w:t>ния, создание собственного текста на основе художественного произведения (текст по аналогии), репродукций картин худож</w:t>
      </w:r>
      <w:r w:rsidRPr="00D56717">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D56717">
        <w:softHyphen/>
        <w:t>тературные произведения, созвучные своему эмоциональному настрою, объяснять свой выбор.</w:t>
      </w:r>
    </w:p>
    <w:p w:rsidR="004607FE" w:rsidRDefault="004607FE" w:rsidP="00F1412D">
      <w:pPr>
        <w:shd w:val="clear" w:color="auto" w:fill="FFFFFF"/>
        <w:autoSpaceDE w:val="0"/>
        <w:autoSpaceDN w:val="0"/>
        <w:adjustRightInd w:val="0"/>
        <w:ind w:firstLine="540"/>
      </w:pPr>
    </w:p>
    <w:p w:rsidR="004607FE" w:rsidRPr="00C0516E" w:rsidRDefault="00C0516E" w:rsidP="00F1412D">
      <w:pPr>
        <w:ind w:firstLine="540"/>
        <w:rPr>
          <w:b/>
          <w:sz w:val="30"/>
          <w:szCs w:val="30"/>
        </w:rPr>
      </w:pPr>
      <w:r w:rsidRPr="00C0516E">
        <w:rPr>
          <w:b/>
          <w:sz w:val="30"/>
          <w:szCs w:val="30"/>
        </w:rPr>
        <w:t>Тематическое планирование с указанием количества часов, отводимых на освоение каждой темы</w:t>
      </w:r>
    </w:p>
    <w:p w:rsidR="00B63A50" w:rsidRPr="001A6E95" w:rsidRDefault="00B63A50" w:rsidP="00F1412D">
      <w:pPr>
        <w:spacing w:line="360" w:lineRule="auto"/>
        <w:ind w:firstLine="540"/>
      </w:pPr>
      <w:r w:rsidRPr="001A6E95">
        <w:rPr>
          <w:b/>
          <w:bCs/>
        </w:rPr>
        <w:lastRenderedPageBreak/>
        <w:t>1 класс (40 ч)</w:t>
      </w:r>
    </w:p>
    <w:tbl>
      <w:tblPr>
        <w:tblStyle w:val="a7"/>
        <w:tblW w:w="0" w:type="auto"/>
        <w:tblInd w:w="-981" w:type="dxa"/>
        <w:tblLook w:val="04A0" w:firstRow="1" w:lastRow="0" w:firstColumn="1" w:lastColumn="0" w:noHBand="0" w:noVBand="1"/>
      </w:tblPr>
      <w:tblGrid>
        <w:gridCol w:w="4350"/>
        <w:gridCol w:w="5953"/>
      </w:tblGrid>
      <w:tr w:rsidR="00B63A50" w:rsidRPr="001A6E95" w:rsidTr="00B63A50">
        <w:tc>
          <w:tcPr>
            <w:tcW w:w="4350" w:type="dxa"/>
            <w:vAlign w:val="center"/>
          </w:tcPr>
          <w:p w:rsidR="00B63A50" w:rsidRPr="009F6EE2" w:rsidRDefault="00B63A50" w:rsidP="00F1412D">
            <w:pPr>
              <w:shd w:val="clear" w:color="auto" w:fill="FFFFFF"/>
              <w:autoSpaceDE w:val="0"/>
              <w:autoSpaceDN w:val="0"/>
              <w:adjustRightInd w:val="0"/>
              <w:rPr>
                <w:sz w:val="24"/>
                <w:szCs w:val="24"/>
              </w:rPr>
            </w:pPr>
            <w:r w:rsidRPr="009F6EE2">
              <w:rPr>
                <w:bCs/>
                <w:sz w:val="24"/>
                <w:szCs w:val="24"/>
              </w:rPr>
              <w:t>Тематическое планирование</w:t>
            </w:r>
          </w:p>
        </w:tc>
        <w:tc>
          <w:tcPr>
            <w:tcW w:w="5953" w:type="dxa"/>
            <w:vAlign w:val="center"/>
          </w:tcPr>
          <w:p w:rsidR="00B63A50" w:rsidRPr="009F6EE2" w:rsidRDefault="00B63A50" w:rsidP="00F1412D">
            <w:pPr>
              <w:shd w:val="clear" w:color="auto" w:fill="FFFFFF"/>
              <w:autoSpaceDE w:val="0"/>
              <w:autoSpaceDN w:val="0"/>
              <w:adjustRightInd w:val="0"/>
              <w:rPr>
                <w:sz w:val="24"/>
                <w:szCs w:val="24"/>
              </w:rPr>
            </w:pPr>
            <w:r w:rsidRPr="009F6EE2">
              <w:rPr>
                <w:bCs/>
                <w:sz w:val="24"/>
                <w:szCs w:val="24"/>
              </w:rPr>
              <w:t>Основные виды деятельности учащихся</w:t>
            </w: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bCs/>
                <w:sz w:val="24"/>
                <w:szCs w:val="24"/>
              </w:rPr>
              <w:t>Вводный</w:t>
            </w:r>
            <w:r w:rsidRPr="009F6EE2">
              <w:rPr>
                <w:sz w:val="24"/>
                <w:szCs w:val="24"/>
              </w:rPr>
              <w:t xml:space="preserve"> </w:t>
            </w:r>
            <w:r w:rsidRPr="009F6EE2">
              <w:rPr>
                <w:bCs/>
                <w:sz w:val="24"/>
                <w:szCs w:val="24"/>
              </w:rPr>
              <w:t>урок (1 ч)</w:t>
            </w:r>
          </w:p>
        </w:tc>
        <w:tc>
          <w:tcPr>
            <w:tcW w:w="5953" w:type="dxa"/>
            <w:vAlign w:val="center"/>
          </w:tcPr>
          <w:p w:rsidR="00B63A50" w:rsidRPr="009F6EE2" w:rsidRDefault="00B63A50" w:rsidP="00F1412D">
            <w:pPr>
              <w:shd w:val="clear" w:color="auto" w:fill="FFFFFF"/>
              <w:autoSpaceDE w:val="0"/>
              <w:autoSpaceDN w:val="0"/>
              <w:adjustRightInd w:val="0"/>
              <w:rPr>
                <w:bCs/>
                <w:sz w:val="24"/>
                <w:szCs w:val="24"/>
              </w:rPr>
            </w:pP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lang w:val="en-US"/>
              </w:rPr>
            </w:pPr>
            <w:r w:rsidRPr="009F6EE2">
              <w:rPr>
                <w:sz w:val="24"/>
                <w:szCs w:val="24"/>
              </w:rPr>
              <w:t>Знакомство с учебником по литературному чте</w:t>
            </w:r>
            <w:r w:rsidRPr="009F6EE2">
              <w:rPr>
                <w:sz w:val="24"/>
                <w:szCs w:val="24"/>
              </w:rPr>
              <w:softHyphen/>
              <w:t>нию. Система условных обозначений. Содержа</w:t>
            </w:r>
            <w:r w:rsidRPr="009F6EE2">
              <w:rPr>
                <w:sz w:val="24"/>
                <w:szCs w:val="24"/>
              </w:rPr>
              <w:softHyphen/>
              <w:t>ние учебника. Словарь.</w:t>
            </w:r>
          </w:p>
        </w:tc>
        <w:tc>
          <w:tcPr>
            <w:tcW w:w="5953" w:type="dxa"/>
          </w:tcPr>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Ориентироваться </w:t>
            </w:r>
            <w:r w:rsidRPr="009F6EE2">
              <w:rPr>
                <w:sz w:val="24"/>
                <w:szCs w:val="24"/>
              </w:rPr>
              <w:t>в учебнике.</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Находить </w:t>
            </w:r>
            <w:r w:rsidRPr="009F6EE2">
              <w:rPr>
                <w:sz w:val="24"/>
                <w:szCs w:val="24"/>
              </w:rPr>
              <w:t>нужную главу в содержании учебника.</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Понимать </w:t>
            </w:r>
            <w:r w:rsidRPr="009F6EE2">
              <w:rPr>
                <w:sz w:val="24"/>
                <w:szCs w:val="24"/>
              </w:rPr>
              <w:t xml:space="preserve">условные обозначения, </w:t>
            </w:r>
            <w:r w:rsidRPr="009F6EE2">
              <w:rPr>
                <w:bCs/>
                <w:sz w:val="24"/>
                <w:szCs w:val="24"/>
              </w:rPr>
              <w:t xml:space="preserve">использовать </w:t>
            </w:r>
            <w:r w:rsidRPr="009F6EE2">
              <w:rPr>
                <w:sz w:val="24"/>
                <w:szCs w:val="24"/>
              </w:rPr>
              <w:t>их при выполнении заданий.</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Предполагать </w:t>
            </w:r>
            <w:r w:rsidRPr="009F6EE2">
              <w:rPr>
                <w:sz w:val="24"/>
                <w:szCs w:val="24"/>
              </w:rPr>
              <w:t>на основе названия содержание главы.</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Находить </w:t>
            </w:r>
            <w:r w:rsidRPr="009F6EE2">
              <w:rPr>
                <w:sz w:val="24"/>
                <w:szCs w:val="24"/>
              </w:rPr>
              <w:t>в словаре непонятные слова</w:t>
            </w: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bCs/>
                <w:sz w:val="24"/>
                <w:szCs w:val="24"/>
              </w:rPr>
              <w:t>Жили-были</w:t>
            </w:r>
            <w:r w:rsidRPr="009F6EE2">
              <w:rPr>
                <w:sz w:val="24"/>
                <w:szCs w:val="24"/>
                <w:lang w:val="en-US"/>
              </w:rPr>
              <w:t xml:space="preserve"> </w:t>
            </w:r>
            <w:r w:rsidRPr="009F6EE2">
              <w:rPr>
                <w:bCs/>
                <w:sz w:val="24"/>
                <w:szCs w:val="24"/>
              </w:rPr>
              <w:t>буквы (7 ч)</w:t>
            </w:r>
          </w:p>
        </w:tc>
        <w:tc>
          <w:tcPr>
            <w:tcW w:w="5953" w:type="dxa"/>
          </w:tcPr>
          <w:p w:rsidR="00B63A50" w:rsidRPr="009F6EE2" w:rsidRDefault="00B63A50" w:rsidP="00F1412D">
            <w:pPr>
              <w:shd w:val="clear" w:color="auto" w:fill="FFFFFF"/>
              <w:autoSpaceDE w:val="0"/>
              <w:autoSpaceDN w:val="0"/>
              <w:adjustRightInd w:val="0"/>
              <w:rPr>
                <w:bCs/>
                <w:sz w:val="24"/>
                <w:szCs w:val="24"/>
              </w:rPr>
            </w:pP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t>Знакомство с названием раздела. Прогнозирова</w:t>
            </w:r>
            <w:r w:rsidRPr="009F6EE2">
              <w:rPr>
                <w:sz w:val="24"/>
                <w:szCs w:val="24"/>
              </w:rPr>
              <w:softHyphen/>
              <w:t>ние содержания раздела. Выставка книг по теме. Стихотворения В. Данько, С. Чёрного, С. Мар</w:t>
            </w:r>
            <w:r w:rsidRPr="009F6EE2">
              <w:rPr>
                <w:sz w:val="24"/>
                <w:szCs w:val="24"/>
              </w:rPr>
              <w:softHyphen/>
              <w:t>шака. Тема стихотворения. Заголовок. Характер героев (буквы). Выразительное чтение с опорой на знаки препинания. Творческая работа: вол</w:t>
            </w:r>
            <w:r w:rsidRPr="009F6EE2">
              <w:rPr>
                <w:sz w:val="24"/>
                <w:szCs w:val="24"/>
              </w:rPr>
              <w:softHyphen/>
              <w:t xml:space="preserve">шебные превращения. Проектная деятельность. «Создаём город букв», «Буквы — герои сказок». Литературная сказка И. </w:t>
            </w:r>
            <w:proofErr w:type="spellStart"/>
            <w:r w:rsidRPr="009F6EE2">
              <w:rPr>
                <w:sz w:val="24"/>
                <w:szCs w:val="24"/>
              </w:rPr>
              <w:t>Токмаковой</w:t>
            </w:r>
            <w:proofErr w:type="spellEnd"/>
            <w:r w:rsidRPr="009F6EE2">
              <w:rPr>
                <w:sz w:val="24"/>
                <w:szCs w:val="24"/>
              </w:rPr>
              <w:t>, Ф. Кривина.</w:t>
            </w:r>
          </w:p>
          <w:p w:rsidR="00B63A50" w:rsidRPr="009F6EE2" w:rsidRDefault="00B63A50" w:rsidP="00F1412D">
            <w:pPr>
              <w:shd w:val="clear" w:color="auto" w:fill="FFFFFF"/>
              <w:autoSpaceDE w:val="0"/>
              <w:autoSpaceDN w:val="0"/>
              <w:adjustRightInd w:val="0"/>
              <w:rPr>
                <w:sz w:val="24"/>
                <w:szCs w:val="24"/>
              </w:rPr>
            </w:pPr>
            <w:r w:rsidRPr="009F6EE2">
              <w:rPr>
                <w:sz w:val="24"/>
                <w:szCs w:val="24"/>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9F6EE2">
              <w:rPr>
                <w:sz w:val="24"/>
                <w:szCs w:val="24"/>
              </w:rPr>
              <w:t>Бородицкой</w:t>
            </w:r>
            <w:proofErr w:type="spellEnd"/>
            <w:r w:rsidRPr="009F6EE2">
              <w:rPr>
                <w:sz w:val="24"/>
                <w:szCs w:val="24"/>
              </w:rPr>
              <w:t xml:space="preserve">, И. </w:t>
            </w:r>
            <w:proofErr w:type="spellStart"/>
            <w:r w:rsidRPr="009F6EE2">
              <w:rPr>
                <w:sz w:val="24"/>
                <w:szCs w:val="24"/>
              </w:rPr>
              <w:t>Гамазковой</w:t>
            </w:r>
            <w:proofErr w:type="spellEnd"/>
            <w:r w:rsidRPr="009F6EE2">
              <w:rPr>
                <w:sz w:val="24"/>
                <w:szCs w:val="24"/>
              </w:rPr>
              <w:t>, Е. Григорьевой. Заголовок. Риф</w:t>
            </w:r>
            <w:r w:rsidRPr="009F6EE2">
              <w:rPr>
                <w:sz w:val="24"/>
                <w:szCs w:val="24"/>
              </w:rPr>
              <w:softHyphen/>
              <w:t>ма. Звукопись как приём характеристики героя. Главная мысль произведения. Заучивание наизусть. Конкурс чтецов.</w:t>
            </w:r>
          </w:p>
        </w:tc>
        <w:tc>
          <w:tcPr>
            <w:tcW w:w="5953" w:type="dxa"/>
          </w:tcPr>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Прогнозировать </w:t>
            </w:r>
            <w:r w:rsidRPr="009F6EE2">
              <w:rPr>
                <w:sz w:val="24"/>
                <w:szCs w:val="24"/>
              </w:rPr>
              <w:t>содержание раздела.</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Расставлять </w:t>
            </w:r>
            <w:r w:rsidRPr="009F6EE2">
              <w:rPr>
                <w:sz w:val="24"/>
                <w:szCs w:val="24"/>
              </w:rPr>
              <w:t xml:space="preserve">книги на выставке в соответствии с темой раздела, </w:t>
            </w:r>
            <w:r w:rsidRPr="009F6EE2">
              <w:rPr>
                <w:bCs/>
                <w:sz w:val="24"/>
                <w:szCs w:val="24"/>
              </w:rPr>
              <w:t xml:space="preserve">сравнивать </w:t>
            </w:r>
            <w:r w:rsidRPr="009F6EE2">
              <w:rPr>
                <w:sz w:val="24"/>
                <w:szCs w:val="24"/>
              </w:rPr>
              <w:t xml:space="preserve">их, </w:t>
            </w:r>
            <w:r w:rsidRPr="009F6EE2">
              <w:rPr>
                <w:bCs/>
                <w:sz w:val="24"/>
                <w:szCs w:val="24"/>
              </w:rPr>
              <w:t>рассказывать</w:t>
            </w:r>
            <w:r w:rsidRPr="009F6EE2">
              <w:rPr>
                <w:sz w:val="24"/>
                <w:szCs w:val="24"/>
              </w:rPr>
              <w:t xml:space="preserve"> о книге с выставки в соответствии с коллективно составленным планом.</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Выбирать </w:t>
            </w:r>
            <w:r w:rsidRPr="009F6EE2">
              <w:rPr>
                <w:sz w:val="24"/>
                <w:szCs w:val="24"/>
              </w:rPr>
              <w:t>книгу по заданному параметру.</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Воспринимать </w:t>
            </w:r>
            <w:r w:rsidRPr="009F6EE2">
              <w:rPr>
                <w:sz w:val="24"/>
                <w:szCs w:val="24"/>
              </w:rPr>
              <w:t>на слух произведение.</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Отвечать </w:t>
            </w:r>
            <w:r w:rsidRPr="009F6EE2">
              <w:rPr>
                <w:sz w:val="24"/>
                <w:szCs w:val="24"/>
              </w:rPr>
              <w:t>на вопросы по содержанию художе</w:t>
            </w:r>
            <w:r w:rsidRPr="009F6EE2">
              <w:rPr>
                <w:sz w:val="24"/>
                <w:szCs w:val="24"/>
              </w:rPr>
              <w:softHyphen/>
              <w:t>ственного произведения.</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Читать </w:t>
            </w:r>
            <w:r w:rsidRPr="009F6EE2">
              <w:rPr>
                <w:sz w:val="24"/>
                <w:szCs w:val="24"/>
              </w:rPr>
              <w:t xml:space="preserve">вслух плавно по слогам и целыми словами; </w:t>
            </w:r>
            <w:r w:rsidRPr="009F6EE2">
              <w:rPr>
                <w:bCs/>
                <w:sz w:val="24"/>
                <w:szCs w:val="24"/>
              </w:rPr>
              <w:t xml:space="preserve">передавать </w:t>
            </w:r>
            <w:r w:rsidRPr="009F6EE2">
              <w:rPr>
                <w:sz w:val="24"/>
                <w:szCs w:val="24"/>
              </w:rPr>
              <w:t>интонационно конец предложения.</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Объяснять </w:t>
            </w:r>
            <w:r w:rsidRPr="009F6EE2">
              <w:rPr>
                <w:sz w:val="24"/>
                <w:szCs w:val="24"/>
              </w:rPr>
              <w:t>название произведения.</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Выбирать </w:t>
            </w:r>
            <w:r w:rsidRPr="009F6EE2">
              <w:rPr>
                <w:sz w:val="24"/>
                <w:szCs w:val="24"/>
              </w:rPr>
              <w:t>из предложенного списка слова для характеристики различных героев произведения.</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Описывать </w:t>
            </w:r>
            <w:r w:rsidRPr="009F6EE2">
              <w:rPr>
                <w:sz w:val="24"/>
                <w:szCs w:val="24"/>
              </w:rPr>
              <w:t>внешний вид героя, его характер, привлекая текст произведения и свой читатель</w:t>
            </w:r>
            <w:r w:rsidRPr="009F6EE2">
              <w:rPr>
                <w:sz w:val="24"/>
                <w:szCs w:val="24"/>
              </w:rPr>
              <w:softHyphen/>
              <w:t xml:space="preserve">ский и жизненный </w:t>
            </w:r>
            <w:proofErr w:type="spellStart"/>
            <w:proofErr w:type="gramStart"/>
            <w:r w:rsidRPr="009F6EE2">
              <w:rPr>
                <w:sz w:val="24"/>
                <w:szCs w:val="24"/>
              </w:rPr>
              <w:t>опыт.</w:t>
            </w:r>
            <w:r w:rsidRPr="009F6EE2">
              <w:rPr>
                <w:bCs/>
                <w:sz w:val="24"/>
                <w:szCs w:val="24"/>
              </w:rPr>
              <w:t>Передавать</w:t>
            </w:r>
            <w:proofErr w:type="spellEnd"/>
            <w:proofErr w:type="gramEnd"/>
            <w:r w:rsidRPr="009F6EE2">
              <w:rPr>
                <w:bCs/>
                <w:sz w:val="24"/>
                <w:szCs w:val="24"/>
              </w:rPr>
              <w:t xml:space="preserve"> </w:t>
            </w:r>
            <w:r w:rsidRPr="009F6EE2">
              <w:rPr>
                <w:sz w:val="24"/>
                <w:szCs w:val="24"/>
              </w:rPr>
              <w:t>характер героя с помощью жестов, мимики, изображать героев.</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Определять </w:t>
            </w:r>
            <w:r w:rsidRPr="009F6EE2">
              <w:rPr>
                <w:sz w:val="24"/>
                <w:szCs w:val="24"/>
              </w:rPr>
              <w:t>главную мысль; соотносить главную мысль с содержанием произведения.</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Составлять </w:t>
            </w:r>
            <w:r w:rsidRPr="009F6EE2">
              <w:rPr>
                <w:sz w:val="24"/>
                <w:szCs w:val="24"/>
              </w:rPr>
              <w:t>план пересказа прочитанного: что произошло в начале, потом, чем закончился рас</w:t>
            </w:r>
            <w:r w:rsidRPr="009F6EE2">
              <w:rPr>
                <w:sz w:val="24"/>
                <w:szCs w:val="24"/>
              </w:rPr>
              <w:softHyphen/>
              <w:t>сказ.</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Участвовать </w:t>
            </w:r>
            <w:r w:rsidRPr="009F6EE2">
              <w:rPr>
                <w:sz w:val="24"/>
                <w:szCs w:val="24"/>
              </w:rPr>
              <w:t>в конкурсе чтецов; декламировать стихи на публику; оценивать себя в роли чтеца.</w:t>
            </w:r>
          </w:p>
          <w:p w:rsidR="00B63A50" w:rsidRPr="009F6EE2" w:rsidRDefault="00B63A50" w:rsidP="00F1412D">
            <w:pPr>
              <w:shd w:val="clear" w:color="auto" w:fill="FFFFFF"/>
              <w:autoSpaceDE w:val="0"/>
              <w:autoSpaceDN w:val="0"/>
              <w:adjustRightInd w:val="0"/>
              <w:rPr>
                <w:sz w:val="24"/>
                <w:szCs w:val="24"/>
              </w:rPr>
            </w:pPr>
            <w:r w:rsidRPr="009F6EE2">
              <w:rPr>
                <w:bCs/>
                <w:sz w:val="24"/>
                <w:szCs w:val="24"/>
              </w:rPr>
              <w:t xml:space="preserve">Проверять </w:t>
            </w:r>
            <w:r w:rsidRPr="009F6EE2">
              <w:rPr>
                <w:sz w:val="24"/>
                <w:szCs w:val="24"/>
              </w:rPr>
              <w:t xml:space="preserve">себя и </w:t>
            </w:r>
            <w:r w:rsidRPr="009F6EE2">
              <w:rPr>
                <w:bCs/>
                <w:sz w:val="24"/>
                <w:szCs w:val="24"/>
              </w:rPr>
              <w:t xml:space="preserve">оценивать </w:t>
            </w:r>
            <w:r w:rsidRPr="009F6EE2">
              <w:rPr>
                <w:sz w:val="24"/>
                <w:szCs w:val="24"/>
              </w:rPr>
              <w:t>свои достижения (с помощью учителя)</w:t>
            </w: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t xml:space="preserve">Сказки, загадки, </w:t>
            </w:r>
            <w:r w:rsidRPr="009F6EE2">
              <w:rPr>
                <w:bCs/>
                <w:sz w:val="24"/>
                <w:szCs w:val="24"/>
              </w:rPr>
              <w:t>небылицы (7 ч)</w:t>
            </w:r>
          </w:p>
        </w:tc>
        <w:tc>
          <w:tcPr>
            <w:tcW w:w="5953" w:type="dxa"/>
          </w:tcPr>
          <w:p w:rsidR="00B63A50" w:rsidRPr="009F6EE2" w:rsidRDefault="00B63A50" w:rsidP="00F1412D">
            <w:pPr>
              <w:shd w:val="clear" w:color="auto" w:fill="FFFFFF"/>
              <w:autoSpaceDE w:val="0"/>
              <w:autoSpaceDN w:val="0"/>
              <w:adjustRightInd w:val="0"/>
              <w:rPr>
                <w:bCs/>
                <w:sz w:val="24"/>
                <w:szCs w:val="24"/>
              </w:rPr>
            </w:pP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t>Знакомство с названием раздела. Прогнозирова</w:t>
            </w:r>
            <w:r w:rsidRPr="009F6EE2">
              <w:rPr>
                <w:sz w:val="24"/>
                <w:szCs w:val="24"/>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9F6EE2">
              <w:rPr>
                <w:sz w:val="24"/>
                <w:szCs w:val="24"/>
              </w:rPr>
              <w:t>Инсценирование</w:t>
            </w:r>
            <w:proofErr w:type="spellEnd"/>
            <w:r w:rsidRPr="009F6EE2">
              <w:rPr>
                <w:sz w:val="24"/>
                <w:szCs w:val="24"/>
              </w:rPr>
              <w:t xml:space="preserve">.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w:t>
            </w:r>
            <w:r w:rsidRPr="009F6EE2">
              <w:rPr>
                <w:sz w:val="24"/>
                <w:szCs w:val="24"/>
              </w:rPr>
              <w:lastRenderedPageBreak/>
              <w:t>Русские народные песенки. Англий</w:t>
            </w:r>
            <w:r w:rsidRPr="009F6EE2">
              <w:rPr>
                <w:sz w:val="24"/>
                <w:szCs w:val="24"/>
              </w:rPr>
              <w:softHyphen/>
              <w:t>ские народные песенки. Герои песенок. Сравне</w:t>
            </w:r>
            <w:r w:rsidRPr="009F6EE2">
              <w:rPr>
                <w:sz w:val="24"/>
                <w:szCs w:val="24"/>
              </w:rPr>
              <w:softHyphen/>
              <w:t xml:space="preserve">ние песенок. Настроение. Выразительное чтение песенок. </w:t>
            </w:r>
            <w:proofErr w:type="spellStart"/>
            <w:r w:rsidRPr="009F6EE2">
              <w:rPr>
                <w:sz w:val="24"/>
                <w:szCs w:val="24"/>
              </w:rPr>
              <w:t>Потешки</w:t>
            </w:r>
            <w:proofErr w:type="spellEnd"/>
            <w:r w:rsidRPr="009F6EE2">
              <w:rPr>
                <w:sz w:val="24"/>
                <w:szCs w:val="24"/>
              </w:rPr>
              <w:t xml:space="preserve">. Герои </w:t>
            </w:r>
            <w:proofErr w:type="spellStart"/>
            <w:r w:rsidRPr="009F6EE2">
              <w:rPr>
                <w:sz w:val="24"/>
                <w:szCs w:val="24"/>
              </w:rPr>
              <w:t>потешки</w:t>
            </w:r>
            <w:proofErr w:type="spellEnd"/>
            <w:r w:rsidRPr="009F6EE2">
              <w:rPr>
                <w:sz w:val="24"/>
                <w:szCs w:val="24"/>
              </w:rPr>
              <w:t>. Чтение по ролям. Небылицы. Сочинение небылиц. Оценка планируемых достижений</w:t>
            </w:r>
          </w:p>
          <w:p w:rsidR="00B63A50" w:rsidRPr="009F6EE2" w:rsidRDefault="00B63A50" w:rsidP="00F1412D">
            <w:pPr>
              <w:shd w:val="clear" w:color="auto" w:fill="FFFFFF"/>
              <w:autoSpaceDE w:val="0"/>
              <w:autoSpaceDN w:val="0"/>
              <w:adjustRightInd w:val="0"/>
              <w:rPr>
                <w:sz w:val="24"/>
                <w:szCs w:val="24"/>
              </w:rPr>
            </w:pPr>
          </w:p>
        </w:tc>
        <w:tc>
          <w:tcPr>
            <w:tcW w:w="5953" w:type="dxa"/>
          </w:tcPr>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lastRenderedPageBreak/>
              <w:t>Прогнозировать содержание раздела.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Подби</w:t>
            </w:r>
            <w:r w:rsidRPr="009F6EE2">
              <w:rPr>
                <w:bCs/>
                <w:sz w:val="24"/>
                <w:szCs w:val="24"/>
              </w:rPr>
              <w:softHyphen/>
              <w:t>рать книги на выставку в соответствии с темой раздела; рассказывать о ней в соответствии с коллективно составленным планом, обсуждать прочитанное.</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Выбирать нужную книгу по заданным параме</w:t>
            </w:r>
            <w:r w:rsidRPr="009F6EE2">
              <w:rPr>
                <w:bCs/>
                <w:sz w:val="24"/>
                <w:szCs w:val="24"/>
              </w:rPr>
              <w:softHyphen/>
              <w:t>трам.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Читать известную сказку плавно, целыми слова</w:t>
            </w:r>
            <w:r w:rsidRPr="009F6EE2">
              <w:rPr>
                <w:bCs/>
                <w:sz w:val="24"/>
                <w:szCs w:val="24"/>
              </w:rPr>
              <w:softHyphen/>
              <w:t>ми, при повторении — читать выразительно, вос</w:t>
            </w:r>
            <w:r w:rsidRPr="009F6EE2">
              <w:rPr>
                <w:bCs/>
                <w:sz w:val="24"/>
                <w:szCs w:val="24"/>
              </w:rPr>
              <w:softHyphen/>
              <w:t>принимать на слух художественное произведение.</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Анализировать представленный в учебнике кар</w:t>
            </w:r>
            <w:r w:rsidRPr="009F6EE2">
              <w:rPr>
                <w:bCs/>
                <w:sz w:val="24"/>
                <w:szCs w:val="24"/>
              </w:rPr>
              <w:softHyphen/>
              <w:t>тинный план.</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Соотносить иллюстрацию с содержанием текста.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Рассказывать сказку на основе картинного плана.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Отвечать на вопросы по содержанию произве</w:t>
            </w:r>
            <w:r w:rsidRPr="009F6EE2">
              <w:rPr>
                <w:bCs/>
                <w:sz w:val="24"/>
                <w:szCs w:val="24"/>
              </w:rPr>
              <w:softHyphen/>
              <w:t>дения.</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Называть героев сказки и причины совершае</w:t>
            </w:r>
            <w:r w:rsidRPr="009F6EE2">
              <w:rPr>
                <w:bCs/>
                <w:sz w:val="24"/>
                <w:szCs w:val="24"/>
              </w:rPr>
              <w:softHyphen/>
              <w:t xml:space="preserve">мых ими </w:t>
            </w:r>
            <w:r w:rsidRPr="009F6EE2">
              <w:rPr>
                <w:bCs/>
                <w:sz w:val="24"/>
                <w:szCs w:val="24"/>
              </w:rPr>
              <w:lastRenderedPageBreak/>
              <w:t>поступков, давать их нравственную</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Пересказывать сказку подробно на основе кар</w:t>
            </w:r>
            <w:r w:rsidRPr="009F6EE2">
              <w:rPr>
                <w:bCs/>
                <w:sz w:val="24"/>
                <w:szCs w:val="24"/>
              </w:rPr>
              <w:softHyphen/>
              <w:t>тинного плана и по памяти.</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Сравнивать народную и литературную сказку.</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Сравнивать различные произведения малых и больших жанров: находить общее и отличия.</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Отгадывать загадки на основе ключевых (опор</w:t>
            </w:r>
            <w:r w:rsidRPr="009F6EE2">
              <w:rPr>
                <w:bCs/>
                <w:sz w:val="24"/>
                <w:szCs w:val="24"/>
              </w:rPr>
              <w:softHyphen/>
              <w:t>ных) слов загадки, сочинять загадки, небылицы; объединять их по темам.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Работать в паре, договариваться друг с другом, проявлять внимание.</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Проверять чтение друг друга, работая в парах и</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самостоятельно оценивать свои достижения</w:t>
            </w: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lastRenderedPageBreak/>
              <w:t>Апрель, апрель. 3</w:t>
            </w:r>
            <w:r w:rsidRPr="009F6EE2">
              <w:rPr>
                <w:bCs/>
                <w:sz w:val="24"/>
                <w:szCs w:val="24"/>
              </w:rPr>
              <w:t>венит капель! (5 ч)</w:t>
            </w:r>
          </w:p>
        </w:tc>
        <w:tc>
          <w:tcPr>
            <w:tcW w:w="5953" w:type="dxa"/>
          </w:tcPr>
          <w:p w:rsidR="00B63A50" w:rsidRPr="009F6EE2" w:rsidRDefault="00B63A50" w:rsidP="00F1412D">
            <w:pPr>
              <w:shd w:val="clear" w:color="auto" w:fill="FFFFFF"/>
              <w:autoSpaceDE w:val="0"/>
              <w:autoSpaceDN w:val="0"/>
              <w:adjustRightInd w:val="0"/>
              <w:rPr>
                <w:bCs/>
                <w:sz w:val="24"/>
                <w:szCs w:val="24"/>
              </w:rPr>
            </w:pP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t>Знакомство с названием раздела. Прогнозирова</w:t>
            </w:r>
            <w:r w:rsidRPr="009F6EE2">
              <w:rPr>
                <w:sz w:val="24"/>
                <w:szCs w:val="24"/>
              </w:rPr>
              <w:softHyphen/>
              <w:t xml:space="preserve">ние содержания раздела. Выставка книг по теме. Лирические стихотворения А. </w:t>
            </w:r>
            <w:proofErr w:type="spellStart"/>
            <w:r w:rsidRPr="009F6EE2">
              <w:rPr>
                <w:sz w:val="24"/>
                <w:szCs w:val="24"/>
              </w:rPr>
              <w:t>Майкова</w:t>
            </w:r>
            <w:proofErr w:type="spellEnd"/>
            <w:r w:rsidRPr="009F6EE2">
              <w:rPr>
                <w:sz w:val="24"/>
                <w:szCs w:val="24"/>
              </w:rPr>
              <w:t>, А. Пле</w:t>
            </w:r>
            <w:r w:rsidRPr="009F6EE2">
              <w:rPr>
                <w:sz w:val="24"/>
                <w:szCs w:val="24"/>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9F6EE2">
              <w:rPr>
                <w:sz w:val="24"/>
                <w:szCs w:val="24"/>
              </w:rPr>
              <w:t>Токмакова</w:t>
            </w:r>
            <w:proofErr w:type="spellEnd"/>
            <w:r w:rsidRPr="009F6EE2">
              <w:rPr>
                <w:sz w:val="24"/>
                <w:szCs w:val="24"/>
              </w:rPr>
              <w:t>. Е. Трутнева. Проект: «Составляем сборник загадок». Чтение наизусть стихотворений.</w:t>
            </w:r>
          </w:p>
          <w:p w:rsidR="00B63A50" w:rsidRPr="009F6EE2" w:rsidRDefault="00B63A50" w:rsidP="00F1412D">
            <w:pPr>
              <w:shd w:val="clear" w:color="auto" w:fill="FFFFFF"/>
              <w:autoSpaceDE w:val="0"/>
              <w:autoSpaceDN w:val="0"/>
              <w:adjustRightInd w:val="0"/>
              <w:rPr>
                <w:sz w:val="24"/>
                <w:szCs w:val="24"/>
              </w:rPr>
            </w:pPr>
            <w:r w:rsidRPr="009F6EE2">
              <w:rPr>
                <w:sz w:val="24"/>
                <w:szCs w:val="24"/>
              </w:rPr>
              <w:t>Наблюдение за ритмическим рисунком стихо</w:t>
            </w:r>
            <w:r w:rsidRPr="009F6EE2">
              <w:rPr>
                <w:sz w:val="24"/>
                <w:szCs w:val="24"/>
              </w:rPr>
              <w:softHyphen/>
              <w:t>творного текста. Запоминание загадок. Сравнение стихов разных поэтов на одну тему, выбор понравившихся, их выразительное чтение</w:t>
            </w:r>
          </w:p>
          <w:p w:rsidR="00B63A50" w:rsidRPr="009F6EE2" w:rsidRDefault="00B63A50" w:rsidP="00F1412D">
            <w:pPr>
              <w:shd w:val="clear" w:color="auto" w:fill="FFFFFF"/>
              <w:autoSpaceDE w:val="0"/>
              <w:autoSpaceDN w:val="0"/>
              <w:adjustRightInd w:val="0"/>
              <w:spacing w:after="200" w:line="276" w:lineRule="auto"/>
              <w:rPr>
                <w:sz w:val="24"/>
                <w:szCs w:val="24"/>
              </w:rPr>
            </w:pPr>
          </w:p>
        </w:tc>
        <w:tc>
          <w:tcPr>
            <w:tcW w:w="5953" w:type="dxa"/>
          </w:tcPr>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Прогнозировать содержание раздела.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Отбирать книги на выставке в соответствии с темой раз</w:t>
            </w:r>
            <w:r w:rsidRPr="009F6EE2">
              <w:rPr>
                <w:bCs/>
                <w:sz w:val="24"/>
                <w:szCs w:val="24"/>
              </w:rPr>
              <w:softHyphen/>
              <w:t>дела, рассказывать о книге с выставки в соот</w:t>
            </w:r>
            <w:r w:rsidRPr="009F6EE2">
              <w:rPr>
                <w:bCs/>
                <w:sz w:val="24"/>
                <w:szCs w:val="24"/>
              </w:rPr>
              <w:softHyphen/>
              <w:t>ветствии с коллективно составленным планом.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Воспринимать на слух художественное произ</w:t>
            </w:r>
            <w:r w:rsidRPr="009F6EE2">
              <w:rPr>
                <w:bCs/>
                <w:sz w:val="24"/>
                <w:szCs w:val="24"/>
              </w:rPr>
              <w:softHyphen/>
              <w:t>ведение.</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Читать вслух лирические стихотворения, пере</w:t>
            </w:r>
            <w:r w:rsidRPr="009F6EE2">
              <w:rPr>
                <w:bCs/>
                <w:sz w:val="24"/>
                <w:szCs w:val="24"/>
              </w:rPr>
              <w:softHyphen/>
              <w:t>давая настроение; отражая интонацию начала и конца предложения; с опорой на знак препина</w:t>
            </w:r>
            <w:r w:rsidRPr="009F6EE2">
              <w:rPr>
                <w:bCs/>
                <w:sz w:val="24"/>
                <w:szCs w:val="24"/>
              </w:rPr>
              <w:softHyphen/>
              <w:t>ния в конце предложения.</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Находить в стихотворении слова, которые по</w:t>
            </w:r>
            <w:r w:rsidRPr="009F6EE2">
              <w:rPr>
                <w:bCs/>
                <w:sz w:val="24"/>
                <w:szCs w:val="24"/>
              </w:rPr>
              <w:softHyphen/>
              <w:t>могают передать настроение автора, картины природы, им созданные.</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Наблюдать за ритмом стихотворного произведе</w:t>
            </w:r>
            <w:r w:rsidRPr="009F6EE2">
              <w:rPr>
                <w:bCs/>
                <w:sz w:val="24"/>
                <w:szCs w:val="24"/>
              </w:rPr>
              <w:softHyphen/>
              <w:t>ния, сравнивать ритмический рисунок разных стихотворений.</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Отгадывать загадки на основе ключевых (опор</w:t>
            </w:r>
            <w:r w:rsidRPr="009F6EE2">
              <w:rPr>
                <w:bCs/>
                <w:sz w:val="24"/>
                <w:szCs w:val="24"/>
              </w:rPr>
              <w:softHyphen/>
              <w:t>ных) слов загадки.</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Сочинять загадки на основе подсказки, данной в учебнике.</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Оценивать свой ответ в соответствии с образ</w:t>
            </w:r>
            <w:r w:rsidRPr="009F6EE2">
              <w:rPr>
                <w:bCs/>
                <w:sz w:val="24"/>
                <w:szCs w:val="24"/>
              </w:rPr>
              <w:softHyphen/>
              <w:t>цом.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Проверять чтение друг друга, оценивать свои достижения.</w:t>
            </w:r>
          </w:p>
          <w:p w:rsidR="00B63A50" w:rsidRPr="009F6EE2" w:rsidRDefault="00B63A50" w:rsidP="00F1412D">
            <w:pPr>
              <w:shd w:val="clear" w:color="auto" w:fill="FFFFFF"/>
              <w:autoSpaceDE w:val="0"/>
              <w:autoSpaceDN w:val="0"/>
              <w:adjustRightInd w:val="0"/>
              <w:spacing w:after="200" w:line="276" w:lineRule="auto"/>
              <w:rPr>
                <w:bCs/>
                <w:sz w:val="24"/>
                <w:szCs w:val="24"/>
              </w:rPr>
            </w:pPr>
            <w:r w:rsidRPr="009F6EE2">
              <w:rPr>
                <w:bCs/>
                <w:sz w:val="24"/>
                <w:szCs w:val="24"/>
              </w:rPr>
              <w:t>Учиться работать в паре, обсуждать прочитан</w:t>
            </w:r>
            <w:r w:rsidRPr="009F6EE2">
              <w:rPr>
                <w:bCs/>
                <w:sz w:val="24"/>
                <w:szCs w:val="24"/>
              </w:rPr>
              <w:softHyphen/>
              <w:t>ное, договариваться друг с другом</w:t>
            </w: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t xml:space="preserve">И в шутку и </w:t>
            </w:r>
            <w:r w:rsidR="00456FAF">
              <w:rPr>
                <w:bCs/>
                <w:sz w:val="24"/>
                <w:szCs w:val="24"/>
              </w:rPr>
              <w:t xml:space="preserve">всерьёз (6 ч </w:t>
            </w:r>
            <w:r w:rsidRPr="009F6EE2">
              <w:rPr>
                <w:bCs/>
                <w:sz w:val="24"/>
                <w:szCs w:val="24"/>
              </w:rPr>
              <w:t>)</w:t>
            </w:r>
          </w:p>
        </w:tc>
        <w:tc>
          <w:tcPr>
            <w:tcW w:w="5953" w:type="dxa"/>
          </w:tcPr>
          <w:p w:rsidR="00B63A50" w:rsidRPr="009F6EE2" w:rsidRDefault="00B63A50" w:rsidP="00F1412D">
            <w:pPr>
              <w:shd w:val="clear" w:color="auto" w:fill="FFFFFF"/>
              <w:autoSpaceDE w:val="0"/>
              <w:autoSpaceDN w:val="0"/>
              <w:adjustRightInd w:val="0"/>
              <w:rPr>
                <w:bCs/>
                <w:sz w:val="24"/>
                <w:szCs w:val="24"/>
              </w:rPr>
            </w:pP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t>Знакомство с названием раздела. Прогнозирова</w:t>
            </w:r>
            <w:r w:rsidRPr="009F6EE2">
              <w:rPr>
                <w:sz w:val="24"/>
                <w:szCs w:val="24"/>
              </w:rPr>
              <w:softHyphen/>
              <w:t xml:space="preserve">ние содержания произведений раздела. Выставка книг по теме. Весёлые стихи для детей И. </w:t>
            </w:r>
            <w:proofErr w:type="spellStart"/>
            <w:r w:rsidRPr="009F6EE2">
              <w:rPr>
                <w:sz w:val="24"/>
                <w:szCs w:val="24"/>
              </w:rPr>
              <w:t>Токмаковой</w:t>
            </w:r>
            <w:proofErr w:type="spellEnd"/>
            <w:r w:rsidRPr="009F6EE2">
              <w:rPr>
                <w:sz w:val="24"/>
                <w:szCs w:val="24"/>
              </w:rPr>
              <w:t xml:space="preserve">, Г. Кружкова, К. Чуковского, О. </w:t>
            </w:r>
            <w:proofErr w:type="spellStart"/>
            <w:r w:rsidRPr="009F6EE2">
              <w:rPr>
                <w:sz w:val="24"/>
                <w:szCs w:val="24"/>
              </w:rPr>
              <w:t>Дриза</w:t>
            </w:r>
            <w:proofErr w:type="spellEnd"/>
            <w:r w:rsidRPr="009F6EE2">
              <w:rPr>
                <w:sz w:val="24"/>
                <w:szCs w:val="24"/>
              </w:rPr>
              <w:t>, О. Григорьева, Т. Собакина. Авторское отношение к изобража</w:t>
            </w:r>
            <w:r w:rsidRPr="009F6EE2">
              <w:rPr>
                <w:sz w:val="24"/>
                <w:szCs w:val="24"/>
              </w:rPr>
              <w:softHyphen/>
              <w:t xml:space="preserve">емому. Звукопись как средство выразительности. Юмористические рассказы для детей Я. Тайца, Н. Артюховой, М. </w:t>
            </w:r>
            <w:proofErr w:type="spellStart"/>
            <w:r w:rsidRPr="009F6EE2">
              <w:rPr>
                <w:sz w:val="24"/>
                <w:szCs w:val="24"/>
              </w:rPr>
              <w:t>Пляцковского</w:t>
            </w:r>
            <w:proofErr w:type="spellEnd"/>
            <w:r w:rsidRPr="009F6EE2">
              <w:rPr>
                <w:sz w:val="24"/>
                <w:szCs w:val="24"/>
              </w:rPr>
              <w:t xml:space="preserve">. Заголовок — «входная </w:t>
            </w:r>
            <w:r w:rsidRPr="009F6EE2">
              <w:rPr>
                <w:sz w:val="24"/>
                <w:szCs w:val="24"/>
              </w:rPr>
              <w:lastRenderedPageBreak/>
              <w:t>дверь» в текст. Подбор другого заголов</w:t>
            </w:r>
            <w:r w:rsidRPr="009F6EE2">
              <w:rPr>
                <w:sz w:val="24"/>
                <w:szCs w:val="24"/>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5953" w:type="dxa"/>
          </w:tcPr>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lastRenderedPageBreak/>
              <w:t>Прогнозировать содержание раздела.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Подби</w:t>
            </w:r>
            <w:r w:rsidRPr="009F6EE2">
              <w:rPr>
                <w:bCs/>
                <w:sz w:val="24"/>
                <w:szCs w:val="24"/>
              </w:rPr>
              <w:softHyphen/>
              <w:t>рать книги к выставке в соответствии с темой раз</w:t>
            </w:r>
            <w:r w:rsidRPr="009F6EE2">
              <w:rPr>
                <w:bCs/>
                <w:sz w:val="24"/>
                <w:szCs w:val="24"/>
              </w:rPr>
              <w:softHyphen/>
              <w:t>дела, рассказывать о книгах с выставки в соот</w:t>
            </w:r>
            <w:r w:rsidRPr="009F6EE2">
              <w:rPr>
                <w:bCs/>
                <w:sz w:val="24"/>
                <w:szCs w:val="24"/>
              </w:rPr>
              <w:softHyphen/>
              <w:t>ветствии с коллективно составленным планом.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Воспринимать на слух художественное произ</w:t>
            </w:r>
            <w:r w:rsidRPr="009F6EE2">
              <w:rPr>
                <w:bCs/>
                <w:sz w:val="24"/>
                <w:szCs w:val="24"/>
              </w:rPr>
              <w:softHyphen/>
              <w:t>ведение.</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Учиться работать в паре, обсуждать прочитан</w:t>
            </w:r>
            <w:r w:rsidRPr="009F6EE2">
              <w:rPr>
                <w:bCs/>
                <w:sz w:val="24"/>
                <w:szCs w:val="24"/>
              </w:rPr>
              <w:softHyphen/>
              <w:t>ное, договариваться друг с другом.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Читать стихи с разным подтекстом, выражая удивление, радость, испуг.</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Отличать юмористическое произведение; нахо</w:t>
            </w:r>
            <w:r w:rsidRPr="009F6EE2">
              <w:rPr>
                <w:bCs/>
                <w:sz w:val="24"/>
                <w:szCs w:val="24"/>
              </w:rPr>
              <w:softHyphen/>
              <w:t>дить характерные черты юмористического текста.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Определять настроение автора.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lastRenderedPageBreak/>
              <w:t>Объяснять смысл названия произведения.</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Придумывать свои заголовки.</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Находить слова, которые отражают характер героя.</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Передавать при чтении настроение стихотво</w:t>
            </w:r>
            <w:r w:rsidRPr="009F6EE2">
              <w:rPr>
                <w:bCs/>
                <w:sz w:val="24"/>
                <w:szCs w:val="24"/>
              </w:rPr>
              <w:softHyphen/>
              <w:t>рения.</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Читать по ролям, отражая характер героя произ</w:t>
            </w:r>
            <w:r w:rsidRPr="009F6EE2">
              <w:rPr>
                <w:bCs/>
                <w:sz w:val="24"/>
                <w:szCs w:val="24"/>
              </w:rPr>
              <w:softHyphen/>
              <w:t>ведения.</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Исправлять допущенные ошибки при повтор</w:t>
            </w:r>
            <w:r w:rsidRPr="009F6EE2">
              <w:rPr>
                <w:bCs/>
                <w:sz w:val="24"/>
                <w:szCs w:val="24"/>
              </w:rPr>
              <w:softHyphen/>
              <w:t>ном чтении.</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Сравнивать произведения на одну и ту же тему; находить сходства и различия.</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Оценивать свои достижения</w:t>
            </w: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lastRenderedPageBreak/>
              <w:t>Я и мои д</w:t>
            </w:r>
            <w:r w:rsidR="00456FAF">
              <w:rPr>
                <w:bCs/>
                <w:sz w:val="24"/>
                <w:szCs w:val="24"/>
              </w:rPr>
              <w:t>рузья (5 ч + 3</w:t>
            </w:r>
            <w:r w:rsidRPr="009F6EE2">
              <w:rPr>
                <w:bCs/>
                <w:sz w:val="24"/>
                <w:szCs w:val="24"/>
              </w:rPr>
              <w:t xml:space="preserve"> ч резерв)</w:t>
            </w:r>
          </w:p>
        </w:tc>
        <w:tc>
          <w:tcPr>
            <w:tcW w:w="5953" w:type="dxa"/>
          </w:tcPr>
          <w:p w:rsidR="00B63A50" w:rsidRPr="009F6EE2" w:rsidRDefault="00B63A50" w:rsidP="00F1412D">
            <w:pPr>
              <w:shd w:val="clear" w:color="auto" w:fill="FFFFFF"/>
              <w:autoSpaceDE w:val="0"/>
              <w:autoSpaceDN w:val="0"/>
              <w:adjustRightInd w:val="0"/>
              <w:rPr>
                <w:bCs/>
                <w:sz w:val="24"/>
                <w:szCs w:val="24"/>
              </w:rPr>
            </w:pP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t>Знакомство с названием раздела. Прогнозирова</w:t>
            </w:r>
            <w:r w:rsidRPr="009F6EE2">
              <w:rPr>
                <w:sz w:val="24"/>
                <w:szCs w:val="24"/>
              </w:rPr>
              <w:softHyphen/>
              <w:t xml:space="preserve">ние содержания раздела. Выставка книг по теме. Рассказы о детях Ю. Ермолаева, М. </w:t>
            </w:r>
            <w:proofErr w:type="spellStart"/>
            <w:r w:rsidRPr="009F6EE2">
              <w:rPr>
                <w:sz w:val="24"/>
                <w:szCs w:val="24"/>
              </w:rPr>
              <w:t>Пляцков-ского</w:t>
            </w:r>
            <w:proofErr w:type="spellEnd"/>
            <w:r w:rsidRPr="009F6EE2">
              <w:rPr>
                <w:sz w:val="24"/>
                <w:szCs w:val="24"/>
              </w:rPr>
              <w:t xml:space="preserve">. Заголовок — «входная дверь» в текст. План рассказа. Стихотворения Е. Благининой, В. Орлова, С. Михалкова, Р. </w:t>
            </w:r>
            <w:proofErr w:type="spellStart"/>
            <w:r w:rsidRPr="009F6EE2">
              <w:rPr>
                <w:sz w:val="24"/>
                <w:szCs w:val="24"/>
              </w:rPr>
              <w:t>Сефа</w:t>
            </w:r>
            <w:proofErr w:type="spellEnd"/>
            <w:r w:rsidRPr="009F6EE2">
              <w:rPr>
                <w:sz w:val="24"/>
                <w:szCs w:val="24"/>
              </w:rPr>
              <w:t xml:space="preserve">, В. </w:t>
            </w:r>
            <w:proofErr w:type="spellStart"/>
            <w:r w:rsidRPr="009F6EE2">
              <w:rPr>
                <w:sz w:val="24"/>
                <w:szCs w:val="24"/>
              </w:rPr>
              <w:t>Берестова</w:t>
            </w:r>
            <w:proofErr w:type="spellEnd"/>
            <w:r w:rsidRPr="009F6EE2">
              <w:rPr>
                <w:sz w:val="24"/>
                <w:szCs w:val="24"/>
              </w:rPr>
              <w:t xml:space="preserve">, И. </w:t>
            </w:r>
            <w:proofErr w:type="gramStart"/>
            <w:r w:rsidRPr="009F6EE2">
              <w:rPr>
                <w:sz w:val="24"/>
                <w:szCs w:val="24"/>
              </w:rPr>
              <w:t>Пивова-</w:t>
            </w:r>
            <w:proofErr w:type="spellStart"/>
            <w:r w:rsidRPr="009F6EE2">
              <w:rPr>
                <w:sz w:val="24"/>
                <w:szCs w:val="24"/>
              </w:rPr>
              <w:t>ровой</w:t>
            </w:r>
            <w:proofErr w:type="spellEnd"/>
            <w:proofErr w:type="gramEnd"/>
            <w:r w:rsidRPr="009F6EE2">
              <w:rPr>
                <w:sz w:val="24"/>
                <w:szCs w:val="24"/>
              </w:rPr>
              <w:t xml:space="preserve">, Я. Акима, Ю. </w:t>
            </w:r>
            <w:proofErr w:type="spellStart"/>
            <w:r w:rsidRPr="009F6EE2">
              <w:rPr>
                <w:sz w:val="24"/>
                <w:szCs w:val="24"/>
              </w:rPr>
              <w:t>Энтина</w:t>
            </w:r>
            <w:proofErr w:type="spellEnd"/>
            <w:r w:rsidRPr="009F6EE2">
              <w:rPr>
                <w:sz w:val="24"/>
                <w:szCs w:val="24"/>
              </w:rPr>
              <w:t>. Тема произведе</w:t>
            </w:r>
            <w:r w:rsidRPr="009F6EE2">
              <w:rPr>
                <w:sz w:val="24"/>
                <w:szCs w:val="24"/>
              </w:rPr>
              <w:softHyphen/>
              <w:t>ний. Главная мысль. Нравственно-этические представления. Соотнесение содержания произ</w:t>
            </w:r>
            <w:r w:rsidRPr="009F6EE2">
              <w:rPr>
                <w:sz w:val="24"/>
                <w:szCs w:val="24"/>
              </w:rPr>
              <w:softHyphen/>
              <w:t>ведения с пословицами. Сравнение рассказа и стихотворения. Выразительное чтение. Заучива</w:t>
            </w:r>
            <w:r w:rsidRPr="009F6EE2">
              <w:rPr>
                <w:sz w:val="24"/>
                <w:szCs w:val="24"/>
              </w:rPr>
              <w:softHyphen/>
              <w:t>ние наизусть. Проект: «Наш класс — дружная семья». Со</w:t>
            </w:r>
            <w:r w:rsidRPr="009F6EE2">
              <w:rPr>
                <w:sz w:val="24"/>
                <w:szCs w:val="24"/>
              </w:rPr>
              <w:softHyphen/>
              <w:t>здание летописи класса. Оценка достижений</w:t>
            </w:r>
          </w:p>
        </w:tc>
        <w:tc>
          <w:tcPr>
            <w:tcW w:w="5953" w:type="dxa"/>
          </w:tcPr>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Планировать работу на уроке в соответствии с содержанием результатов шмуцтитула.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Анализировать книги на выставке в соответ</w:t>
            </w:r>
            <w:r w:rsidRPr="009F6EE2">
              <w:rPr>
                <w:bCs/>
                <w:sz w:val="24"/>
                <w:szCs w:val="24"/>
              </w:rPr>
              <w:softHyphen/>
              <w:t>ствии с темой раздела.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Представлять книгу с выставки в соответствии с коллективно составленным планом.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Прогнозировать содержание раздела.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Воспри</w:t>
            </w:r>
            <w:r w:rsidRPr="009F6EE2">
              <w:rPr>
                <w:bCs/>
                <w:sz w:val="24"/>
                <w:szCs w:val="24"/>
              </w:rPr>
              <w:softHyphen/>
              <w:t>нимать на слух художественное произведение.</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Обсуждать с друзьями, что такое «настоящая дружба», кого можно назвать другом, приятелем.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Читать произведение, отражая настроение, вы</w:t>
            </w:r>
            <w:r w:rsidRPr="009F6EE2">
              <w:rPr>
                <w:bCs/>
                <w:sz w:val="24"/>
                <w:szCs w:val="24"/>
              </w:rPr>
              <w:softHyphen/>
              <w:t>сказывать своё мнение о прочитанном.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Обсуждать варианты доброжелательного и не</w:t>
            </w:r>
            <w:r w:rsidRPr="009F6EE2">
              <w:rPr>
                <w:bCs/>
                <w:sz w:val="24"/>
                <w:szCs w:val="24"/>
              </w:rPr>
              <w:softHyphen/>
              <w:t>обидного способа общения.</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Определять тему произведения и главную мысль.</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Соотносить содержание произведения с посло</w:t>
            </w:r>
            <w:r w:rsidRPr="009F6EE2">
              <w:rPr>
                <w:bCs/>
                <w:sz w:val="24"/>
                <w:szCs w:val="24"/>
              </w:rPr>
              <w:softHyphen/>
              <w:t>вицами.</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Составлять план рассказа.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Сравнивать рассказы и стихотворения.</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Оценивать свой ответ в соответствии с образцом.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Планировать возможный вариант исправления допущенных ошибок.</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Участвовать в работе группы; распределять ра</w:t>
            </w:r>
            <w:r w:rsidRPr="009F6EE2">
              <w:rPr>
                <w:bCs/>
                <w:sz w:val="24"/>
                <w:szCs w:val="24"/>
              </w:rPr>
              <w:softHyphen/>
              <w:t>боту в группе; находить нужную информацию в соответствии с заданием; представлять най</w:t>
            </w:r>
            <w:r w:rsidRPr="009F6EE2">
              <w:rPr>
                <w:bCs/>
                <w:sz w:val="24"/>
                <w:szCs w:val="24"/>
              </w:rPr>
              <w:softHyphen/>
              <w:t>денную информацию группе</w:t>
            </w: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t>О братьях наши</w:t>
            </w:r>
            <w:r w:rsidRPr="009F6EE2">
              <w:rPr>
                <w:bCs/>
                <w:sz w:val="24"/>
                <w:szCs w:val="24"/>
              </w:rPr>
              <w:t>х меньших (5 ч + 1 час резерв)</w:t>
            </w:r>
          </w:p>
        </w:tc>
        <w:tc>
          <w:tcPr>
            <w:tcW w:w="5953" w:type="dxa"/>
          </w:tcPr>
          <w:p w:rsidR="00B63A50" w:rsidRPr="009F6EE2" w:rsidRDefault="00B63A50" w:rsidP="00F1412D">
            <w:pPr>
              <w:shd w:val="clear" w:color="auto" w:fill="FFFFFF"/>
              <w:autoSpaceDE w:val="0"/>
              <w:autoSpaceDN w:val="0"/>
              <w:adjustRightInd w:val="0"/>
              <w:rPr>
                <w:bCs/>
                <w:sz w:val="24"/>
                <w:szCs w:val="24"/>
              </w:rPr>
            </w:pP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t>Знакомство с названием раздела. Прогнозирова</w:t>
            </w:r>
            <w:r w:rsidRPr="009F6EE2">
              <w:rPr>
                <w:sz w:val="24"/>
                <w:szCs w:val="24"/>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9F6EE2">
              <w:rPr>
                <w:sz w:val="24"/>
                <w:szCs w:val="24"/>
              </w:rPr>
              <w:t>Сефа</w:t>
            </w:r>
            <w:proofErr w:type="spellEnd"/>
            <w:r w:rsidRPr="009F6EE2">
              <w:rPr>
                <w:sz w:val="24"/>
                <w:szCs w:val="24"/>
              </w:rPr>
              <w:t>, И. </w:t>
            </w:r>
            <w:proofErr w:type="spellStart"/>
            <w:r w:rsidRPr="009F6EE2">
              <w:rPr>
                <w:sz w:val="24"/>
                <w:szCs w:val="24"/>
              </w:rPr>
              <w:t>Токмаковой</w:t>
            </w:r>
            <w:proofErr w:type="spellEnd"/>
            <w:r w:rsidRPr="009F6EE2">
              <w:rPr>
                <w:sz w:val="24"/>
                <w:szCs w:val="24"/>
              </w:rPr>
              <w:t xml:space="preserve">. Выразительное чтение стихотворения. Рассказы В. Осеевой. Сказки — </w:t>
            </w:r>
            <w:proofErr w:type="spellStart"/>
            <w:r w:rsidRPr="009F6EE2">
              <w:rPr>
                <w:sz w:val="24"/>
                <w:szCs w:val="24"/>
              </w:rPr>
              <w:t>несказки</w:t>
            </w:r>
            <w:proofErr w:type="spellEnd"/>
            <w:r w:rsidRPr="009F6EE2">
              <w:rPr>
                <w:sz w:val="24"/>
                <w:szCs w:val="24"/>
              </w:rPr>
              <w:t xml:space="preserve"> Д. Хармса, Н. Сладкова. Художественный и научно-популярный тексты. Сравнение художественного и научно-популярного текстов. Событие </w:t>
            </w:r>
            <w:r w:rsidRPr="009F6EE2">
              <w:rPr>
                <w:sz w:val="24"/>
                <w:szCs w:val="24"/>
              </w:rPr>
              <w:lastRenderedPageBreak/>
              <w:t>расска</w:t>
            </w:r>
            <w:r w:rsidRPr="009F6EE2">
              <w:rPr>
                <w:sz w:val="24"/>
                <w:szCs w:val="24"/>
              </w:rPr>
              <w:softHyphen/>
              <w:t>за. Поступок героя. Пересказ на основе иллю</w:t>
            </w:r>
            <w:r w:rsidRPr="009F6EE2">
              <w:rPr>
                <w:sz w:val="24"/>
                <w:szCs w:val="24"/>
              </w:rPr>
              <w:softHyphen/>
              <w:t>страции. Оценка достижений</w:t>
            </w:r>
          </w:p>
        </w:tc>
        <w:tc>
          <w:tcPr>
            <w:tcW w:w="5953" w:type="dxa"/>
          </w:tcPr>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lastRenderedPageBreak/>
              <w:t>Планировать работу на уроке в соответствии с содержанием результатов шмуцтитула.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Анализировать книги на выставке в соответ</w:t>
            </w:r>
            <w:r w:rsidRPr="009F6EE2">
              <w:rPr>
                <w:bCs/>
                <w:sz w:val="24"/>
                <w:szCs w:val="24"/>
              </w:rPr>
              <w:softHyphen/>
              <w:t>ствии с темой раздела.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Представлять книгу с выставки в соответствии с коллективно составленным планом.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Прогнозировать содержание раздела.</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Воспри</w:t>
            </w:r>
            <w:r w:rsidRPr="009F6EE2">
              <w:rPr>
                <w:bCs/>
                <w:sz w:val="24"/>
                <w:szCs w:val="24"/>
              </w:rPr>
              <w:softHyphen/>
              <w:t>нимать на слух художественное произведение.</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Учиться работать в паре, обсуждать прочи</w:t>
            </w:r>
            <w:r w:rsidRPr="009F6EE2">
              <w:rPr>
                <w:bCs/>
                <w:sz w:val="24"/>
                <w:szCs w:val="24"/>
              </w:rPr>
              <w:softHyphen/>
              <w:t>танное, договариваться друг с другом; использовать речевой этикет, проявлять внимание друг к другу.</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Читать произведение с выражением.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Сравнивать художественный и научно-популяр</w:t>
            </w:r>
            <w:r w:rsidRPr="009F6EE2">
              <w:rPr>
                <w:bCs/>
                <w:sz w:val="24"/>
                <w:szCs w:val="24"/>
              </w:rPr>
              <w:softHyphen/>
              <w:t xml:space="preserve">ный </w:t>
            </w:r>
            <w:r w:rsidRPr="009F6EE2">
              <w:rPr>
                <w:bCs/>
                <w:sz w:val="24"/>
                <w:szCs w:val="24"/>
              </w:rPr>
              <w:lastRenderedPageBreak/>
              <w:t>текст.</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Определять основные особенности художест</w:t>
            </w:r>
            <w:r w:rsidRPr="009F6EE2">
              <w:rPr>
                <w:bCs/>
                <w:sz w:val="24"/>
                <w:szCs w:val="24"/>
              </w:rPr>
              <w:softHyphen/>
              <w:t>венного текста и основные особенности научно-популярного текста (с помощью учителя).</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 xml:space="preserve">Называть особенности сказок — </w:t>
            </w:r>
            <w:proofErr w:type="spellStart"/>
            <w:r w:rsidRPr="009F6EE2">
              <w:rPr>
                <w:bCs/>
                <w:sz w:val="24"/>
                <w:szCs w:val="24"/>
              </w:rPr>
              <w:t>несказок</w:t>
            </w:r>
            <w:proofErr w:type="spellEnd"/>
            <w:r w:rsidRPr="009F6EE2">
              <w:rPr>
                <w:bCs/>
                <w:sz w:val="24"/>
                <w:szCs w:val="24"/>
              </w:rPr>
              <w:t>; при</w:t>
            </w:r>
            <w:r w:rsidRPr="009F6EE2">
              <w:rPr>
                <w:bCs/>
                <w:sz w:val="24"/>
                <w:szCs w:val="24"/>
              </w:rPr>
              <w:softHyphen/>
              <w:t xml:space="preserve">думывать свои собственные сказки — </w:t>
            </w:r>
            <w:proofErr w:type="spellStart"/>
            <w:r w:rsidRPr="009F6EE2">
              <w:rPr>
                <w:bCs/>
                <w:sz w:val="24"/>
                <w:szCs w:val="24"/>
              </w:rPr>
              <w:t>несказки</w:t>
            </w:r>
            <w:proofErr w:type="spellEnd"/>
            <w:r w:rsidRPr="009F6EE2">
              <w:rPr>
                <w:bCs/>
                <w:sz w:val="24"/>
                <w:szCs w:val="24"/>
              </w:rPr>
              <w:t xml:space="preserve">; находить сказки — </w:t>
            </w:r>
            <w:proofErr w:type="spellStart"/>
            <w:r w:rsidRPr="009F6EE2">
              <w:rPr>
                <w:bCs/>
                <w:sz w:val="24"/>
                <w:szCs w:val="24"/>
              </w:rPr>
              <w:t>несказки</w:t>
            </w:r>
            <w:proofErr w:type="spellEnd"/>
            <w:r w:rsidRPr="009F6EE2">
              <w:rPr>
                <w:bCs/>
                <w:sz w:val="24"/>
                <w:szCs w:val="24"/>
              </w:rPr>
              <w:t>, в книгах.</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Оценивать свой ответ в соответствии с образцом.</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Планировать возможный вариант исправления допущенных ошибок.</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Рассказывать истории из жизни братьев наших меньших, выражать своё мнение при обсужде</w:t>
            </w:r>
            <w:r w:rsidRPr="009F6EE2">
              <w:rPr>
                <w:bCs/>
                <w:sz w:val="24"/>
                <w:szCs w:val="24"/>
              </w:rPr>
              <w:softHyphen/>
              <w:t>нии проблемных ситуаций.</w:t>
            </w:r>
          </w:p>
          <w:p w:rsidR="00B63A50" w:rsidRPr="009F6EE2" w:rsidRDefault="00B63A50" w:rsidP="00F1412D">
            <w:pPr>
              <w:shd w:val="clear" w:color="auto" w:fill="FFFFFF"/>
              <w:autoSpaceDE w:val="0"/>
              <w:autoSpaceDN w:val="0"/>
              <w:adjustRightInd w:val="0"/>
              <w:rPr>
                <w:bCs/>
                <w:sz w:val="24"/>
                <w:szCs w:val="24"/>
              </w:rPr>
            </w:pPr>
            <w:r w:rsidRPr="009F6EE2">
              <w:rPr>
                <w:bCs/>
                <w:sz w:val="24"/>
                <w:szCs w:val="24"/>
              </w:rPr>
              <w:t>Проверять себя и самостоятельно оценивать свои достижения</w:t>
            </w:r>
          </w:p>
        </w:tc>
      </w:tr>
      <w:tr w:rsidR="00B63A50" w:rsidRPr="001A6E95" w:rsidTr="00B63A50">
        <w:tc>
          <w:tcPr>
            <w:tcW w:w="4350" w:type="dxa"/>
          </w:tcPr>
          <w:p w:rsidR="00B63A50" w:rsidRPr="009F6EE2" w:rsidRDefault="00B63A50" w:rsidP="00F1412D">
            <w:pPr>
              <w:shd w:val="clear" w:color="auto" w:fill="FFFFFF"/>
              <w:autoSpaceDE w:val="0"/>
              <w:autoSpaceDN w:val="0"/>
              <w:adjustRightInd w:val="0"/>
              <w:rPr>
                <w:sz w:val="24"/>
                <w:szCs w:val="24"/>
              </w:rPr>
            </w:pPr>
            <w:r w:rsidRPr="009F6EE2">
              <w:rPr>
                <w:sz w:val="24"/>
                <w:szCs w:val="24"/>
              </w:rPr>
              <w:lastRenderedPageBreak/>
              <w:t>ИТОГО 40 часов</w:t>
            </w:r>
          </w:p>
        </w:tc>
        <w:tc>
          <w:tcPr>
            <w:tcW w:w="5953" w:type="dxa"/>
          </w:tcPr>
          <w:p w:rsidR="00B63A50" w:rsidRPr="009F6EE2" w:rsidRDefault="00B63A50" w:rsidP="00F1412D">
            <w:pPr>
              <w:shd w:val="clear" w:color="auto" w:fill="FFFFFF"/>
              <w:autoSpaceDE w:val="0"/>
              <w:autoSpaceDN w:val="0"/>
              <w:adjustRightInd w:val="0"/>
              <w:rPr>
                <w:bCs/>
                <w:sz w:val="24"/>
                <w:szCs w:val="24"/>
              </w:rPr>
            </w:pPr>
          </w:p>
        </w:tc>
      </w:tr>
    </w:tbl>
    <w:p w:rsidR="00B63A50" w:rsidRDefault="00B63A50" w:rsidP="00F1412D"/>
    <w:p w:rsidR="00B63A50" w:rsidRPr="00B63A50" w:rsidRDefault="00B63A50" w:rsidP="00F1412D">
      <w:pPr>
        <w:rPr>
          <w:b/>
        </w:rPr>
      </w:pPr>
      <w:r w:rsidRPr="00B63A50">
        <w:rPr>
          <w:b/>
        </w:rPr>
        <w:t xml:space="preserve">2 класс </w:t>
      </w:r>
      <w:proofErr w:type="gramStart"/>
      <w:r w:rsidRPr="00B63A50">
        <w:rPr>
          <w:b/>
        </w:rPr>
        <w:t>( 136</w:t>
      </w:r>
      <w:proofErr w:type="gramEnd"/>
      <w:r w:rsidRPr="00B63A50">
        <w:rPr>
          <w:b/>
        </w:rPr>
        <w:t xml:space="preserve"> часов)</w:t>
      </w:r>
    </w:p>
    <w:p w:rsidR="00B63A50" w:rsidRDefault="00B63A50" w:rsidP="00F1412D"/>
    <w:tbl>
      <w:tblPr>
        <w:tblStyle w:val="a7"/>
        <w:tblpPr w:leftFromText="180" w:rightFromText="180" w:vertAnchor="text" w:horzAnchor="page" w:tblpX="493" w:tblpY="176"/>
        <w:tblW w:w="10456" w:type="dxa"/>
        <w:tblLook w:val="04A0" w:firstRow="1" w:lastRow="0" w:firstColumn="1" w:lastColumn="0" w:noHBand="0" w:noVBand="1"/>
      </w:tblPr>
      <w:tblGrid>
        <w:gridCol w:w="4503"/>
        <w:gridCol w:w="5953"/>
      </w:tblGrid>
      <w:tr w:rsidR="00B63A50" w:rsidTr="00B63A50">
        <w:tc>
          <w:tcPr>
            <w:tcW w:w="4503" w:type="dxa"/>
            <w:vAlign w:val="center"/>
          </w:tcPr>
          <w:p w:rsidR="00B63A50" w:rsidRPr="009F6EE2" w:rsidRDefault="00B63A50" w:rsidP="00F1412D">
            <w:pPr>
              <w:shd w:val="clear" w:color="auto" w:fill="FFFFFF"/>
              <w:autoSpaceDE w:val="0"/>
              <w:autoSpaceDN w:val="0"/>
              <w:adjustRightInd w:val="0"/>
              <w:rPr>
                <w:sz w:val="24"/>
                <w:szCs w:val="24"/>
              </w:rPr>
            </w:pPr>
            <w:r w:rsidRPr="009F6EE2">
              <w:rPr>
                <w:bCs/>
                <w:sz w:val="24"/>
                <w:szCs w:val="24"/>
              </w:rPr>
              <w:t>Тематическое планирование</w:t>
            </w:r>
          </w:p>
        </w:tc>
        <w:tc>
          <w:tcPr>
            <w:tcW w:w="5953" w:type="dxa"/>
            <w:vAlign w:val="center"/>
          </w:tcPr>
          <w:p w:rsidR="00B63A50" w:rsidRPr="009F6EE2" w:rsidRDefault="00B63A50" w:rsidP="00F1412D">
            <w:pPr>
              <w:shd w:val="clear" w:color="auto" w:fill="FFFFFF"/>
              <w:autoSpaceDE w:val="0"/>
              <w:autoSpaceDN w:val="0"/>
              <w:adjustRightInd w:val="0"/>
              <w:rPr>
                <w:sz w:val="24"/>
                <w:szCs w:val="24"/>
              </w:rPr>
            </w:pPr>
            <w:r w:rsidRPr="009F6EE2">
              <w:rPr>
                <w:bCs/>
                <w:sz w:val="24"/>
                <w:szCs w:val="24"/>
              </w:rPr>
              <w:t>Основные виды  деятельности учащихся</w:t>
            </w:r>
          </w:p>
        </w:tc>
      </w:tr>
      <w:tr w:rsidR="00B63A50" w:rsidTr="00B63A50">
        <w:trPr>
          <w:trHeight w:val="319"/>
        </w:trPr>
        <w:tc>
          <w:tcPr>
            <w:tcW w:w="4503" w:type="dxa"/>
          </w:tcPr>
          <w:p w:rsidR="00B63A50" w:rsidRPr="009F6EE2" w:rsidRDefault="00B63A50" w:rsidP="00F1412D">
            <w:pPr>
              <w:pStyle w:val="a8"/>
              <w:spacing w:after="160"/>
              <w:rPr>
                <w:rFonts w:ascii="Times New Roman" w:hAnsi="Times New Roman" w:cs="Times New Roman"/>
              </w:rPr>
            </w:pPr>
            <w:r w:rsidRPr="009F6EE2">
              <w:rPr>
                <w:rFonts w:ascii="Times New Roman" w:hAnsi="Times New Roman" w:cs="Times New Roman"/>
              </w:rPr>
              <w:t>Вводный 1час</w:t>
            </w:r>
          </w:p>
          <w:p w:rsidR="00B63A50" w:rsidRPr="009F6EE2" w:rsidRDefault="00B63A50" w:rsidP="00F1412D">
            <w:pPr>
              <w:pStyle w:val="a8"/>
              <w:spacing w:after="160"/>
              <w:rPr>
                <w:rFonts w:ascii="Times New Roman" w:hAnsi="Times New Roman" w:cs="Times New Roman"/>
              </w:rPr>
            </w:pPr>
          </w:p>
        </w:tc>
        <w:tc>
          <w:tcPr>
            <w:tcW w:w="5953" w:type="dxa"/>
          </w:tcPr>
          <w:p w:rsidR="00B63A50" w:rsidRPr="009F6EE2" w:rsidRDefault="00B63A50" w:rsidP="00F1412D">
            <w:pPr>
              <w:rPr>
                <w:bCs/>
                <w:sz w:val="24"/>
                <w:szCs w:val="24"/>
              </w:rPr>
            </w:pPr>
          </w:p>
        </w:tc>
      </w:tr>
      <w:tr w:rsidR="00B63A50" w:rsidTr="00B63A50">
        <w:tc>
          <w:tcPr>
            <w:tcW w:w="4503" w:type="dxa"/>
          </w:tcPr>
          <w:p w:rsidR="00B63A50" w:rsidRPr="009F6EE2" w:rsidRDefault="00B63A50" w:rsidP="00F1412D">
            <w:pPr>
              <w:pStyle w:val="a8"/>
              <w:spacing w:after="160"/>
              <w:ind w:right="-108"/>
              <w:rPr>
                <w:rFonts w:ascii="Times New Roman" w:hAnsi="Times New Roman" w:cs="Times New Roman"/>
              </w:rPr>
            </w:pPr>
            <w:r w:rsidRPr="009F6EE2">
              <w:rPr>
                <w:rFonts w:ascii="Times New Roman" w:hAnsi="Times New Roman" w:cs="Times New Roman"/>
              </w:rPr>
              <w:t>Знакомство с учебником по  литературному  чтению. Система условных обозначений. Содержание учебника. Словарь.</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ind w:right="-108"/>
              <w:rPr>
                <w:sz w:val="24"/>
                <w:szCs w:val="24"/>
              </w:rPr>
            </w:pPr>
            <w:r w:rsidRPr="009F6EE2">
              <w:rPr>
                <w:sz w:val="24"/>
                <w:szCs w:val="24"/>
              </w:rPr>
              <w:t>-использовать знаково-символические средства, в том числе модели и схемы, для решения учебных задач;</w:t>
            </w:r>
          </w:p>
          <w:p w:rsidR="00B63A50" w:rsidRPr="009F6EE2" w:rsidRDefault="00B63A50" w:rsidP="00F1412D">
            <w:pPr>
              <w:autoSpaceDE w:val="0"/>
              <w:autoSpaceDN w:val="0"/>
              <w:adjustRightInd w:val="0"/>
              <w:ind w:right="-108"/>
              <w:rPr>
                <w:sz w:val="24"/>
                <w:szCs w:val="24"/>
              </w:rPr>
            </w:pPr>
            <w:r w:rsidRPr="009F6EE2">
              <w:rPr>
                <w:sz w:val="24"/>
                <w:szCs w:val="24"/>
              </w:rPr>
              <w:t>- строить понятные для партнёра высказывания</w:t>
            </w:r>
          </w:p>
        </w:tc>
      </w:tr>
      <w:tr w:rsidR="00B63A50" w:rsidTr="00B63A50">
        <w:trPr>
          <w:trHeight w:val="278"/>
        </w:trPr>
        <w:tc>
          <w:tcPr>
            <w:tcW w:w="4503" w:type="dxa"/>
          </w:tcPr>
          <w:p w:rsidR="00B63A50" w:rsidRPr="009F6EE2" w:rsidRDefault="00B63A50" w:rsidP="00F1412D">
            <w:pPr>
              <w:spacing w:after="160"/>
              <w:rPr>
                <w:sz w:val="24"/>
                <w:szCs w:val="24"/>
              </w:rPr>
            </w:pPr>
            <w:r w:rsidRPr="009F6EE2">
              <w:rPr>
                <w:sz w:val="24"/>
                <w:szCs w:val="24"/>
              </w:rPr>
              <w:t>Самое великое чудо на свете 4 часа</w:t>
            </w:r>
          </w:p>
        </w:tc>
        <w:tc>
          <w:tcPr>
            <w:tcW w:w="5953" w:type="dxa"/>
          </w:tcPr>
          <w:p w:rsidR="00B63A50" w:rsidRPr="009F6EE2" w:rsidRDefault="00B63A50" w:rsidP="00F1412D">
            <w:pPr>
              <w:autoSpaceDE w:val="0"/>
              <w:autoSpaceDN w:val="0"/>
              <w:adjustRightInd w:val="0"/>
              <w:rPr>
                <w:sz w:val="24"/>
                <w:szCs w:val="24"/>
              </w:rPr>
            </w:pPr>
          </w:p>
        </w:tc>
      </w:tr>
      <w:tr w:rsidR="00B63A50" w:rsidTr="00B63A50">
        <w:tc>
          <w:tcPr>
            <w:tcW w:w="4503" w:type="dxa"/>
          </w:tcPr>
          <w:p w:rsidR="00B63A50" w:rsidRPr="009F6EE2" w:rsidRDefault="00B63A50" w:rsidP="00F1412D">
            <w:pPr>
              <w:spacing w:after="160"/>
              <w:rPr>
                <w:sz w:val="24"/>
                <w:szCs w:val="24"/>
              </w:rPr>
            </w:pPr>
            <w:r w:rsidRPr="009F6EE2">
              <w:rPr>
                <w:sz w:val="24"/>
                <w:szCs w:val="24"/>
              </w:rPr>
              <w:t xml:space="preserve">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w:t>
            </w:r>
            <w:proofErr w:type="spellStart"/>
            <w:r w:rsidRPr="009F6EE2">
              <w:rPr>
                <w:sz w:val="24"/>
                <w:szCs w:val="24"/>
              </w:rPr>
              <w:t>К.Ушинского</w:t>
            </w:r>
            <w:proofErr w:type="spellEnd"/>
            <w:r w:rsidRPr="009F6EE2">
              <w:rPr>
                <w:sz w:val="24"/>
                <w:szCs w:val="24"/>
              </w:rPr>
              <w:t xml:space="preserve">, </w:t>
            </w:r>
            <w:proofErr w:type="spellStart"/>
            <w:r w:rsidRPr="009F6EE2">
              <w:rPr>
                <w:sz w:val="24"/>
                <w:szCs w:val="24"/>
              </w:rPr>
              <w:t>М.Горького</w:t>
            </w:r>
            <w:proofErr w:type="spellEnd"/>
            <w:r w:rsidRPr="009F6EE2">
              <w:rPr>
                <w:sz w:val="24"/>
                <w:szCs w:val="24"/>
              </w:rPr>
              <w:t xml:space="preserve">, </w:t>
            </w:r>
            <w:proofErr w:type="spellStart"/>
            <w:r w:rsidRPr="009F6EE2">
              <w:rPr>
                <w:sz w:val="24"/>
                <w:szCs w:val="24"/>
              </w:rPr>
              <w:t>Л.Толстого</w:t>
            </w:r>
            <w:proofErr w:type="spellEnd"/>
            <w:r w:rsidRPr="009F6EE2">
              <w:rPr>
                <w:sz w:val="24"/>
                <w:szCs w:val="24"/>
              </w:rPr>
              <w:t xml:space="preserve">. Напутствие читателю </w:t>
            </w:r>
            <w:proofErr w:type="spellStart"/>
            <w:r w:rsidRPr="009F6EE2">
              <w:rPr>
                <w:sz w:val="24"/>
                <w:szCs w:val="24"/>
              </w:rPr>
              <w:t>Р.Сефа</w:t>
            </w:r>
            <w:proofErr w:type="spellEnd"/>
            <w:r w:rsidRPr="009F6EE2">
              <w:rPr>
                <w:sz w:val="24"/>
                <w:szCs w:val="24"/>
              </w:rPr>
              <w:t>.</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autoSpaceDE w:val="0"/>
              <w:autoSpaceDN w:val="0"/>
              <w:adjustRightInd w:val="0"/>
              <w:ind w:right="-108"/>
              <w:rPr>
                <w:sz w:val="24"/>
                <w:szCs w:val="24"/>
              </w:rPr>
            </w:pPr>
            <w:r w:rsidRPr="009F6EE2">
              <w:rPr>
                <w:sz w:val="24"/>
                <w:szCs w:val="24"/>
              </w:rPr>
              <w:t>-использовать знаково-символические средства, в том числе модели и схемы, для решения учебных задач;</w:t>
            </w:r>
          </w:p>
          <w:p w:rsidR="00B63A50" w:rsidRPr="009F6EE2" w:rsidRDefault="00B63A50" w:rsidP="00F1412D">
            <w:pPr>
              <w:autoSpaceDE w:val="0"/>
              <w:autoSpaceDN w:val="0"/>
              <w:adjustRightInd w:val="0"/>
              <w:ind w:right="-108"/>
              <w:rPr>
                <w:sz w:val="24"/>
                <w:szCs w:val="24"/>
              </w:rPr>
            </w:pPr>
            <w:r w:rsidRPr="009F6EE2">
              <w:rPr>
                <w:sz w:val="24"/>
                <w:szCs w:val="24"/>
              </w:rPr>
              <w:t>- осуществлять поиск необходимой информации;</w:t>
            </w:r>
          </w:p>
          <w:p w:rsidR="00B63A50" w:rsidRPr="009F6EE2" w:rsidRDefault="00B63A50" w:rsidP="00F1412D">
            <w:pPr>
              <w:autoSpaceDE w:val="0"/>
              <w:autoSpaceDN w:val="0"/>
              <w:adjustRightInd w:val="0"/>
              <w:rPr>
                <w:sz w:val="24"/>
                <w:szCs w:val="24"/>
              </w:rPr>
            </w:pPr>
            <w:r w:rsidRPr="009F6EE2">
              <w:rPr>
                <w:sz w:val="24"/>
                <w:szCs w:val="24"/>
              </w:rPr>
              <w:t>- строить понятные для партнёра высказывания;</w:t>
            </w:r>
          </w:p>
          <w:p w:rsidR="00B63A50" w:rsidRPr="009F6EE2" w:rsidRDefault="00B63A50" w:rsidP="00F1412D">
            <w:pPr>
              <w:rPr>
                <w:bCs/>
                <w:sz w:val="24"/>
                <w:szCs w:val="24"/>
              </w:rPr>
            </w:pPr>
            <w:r w:rsidRPr="009F6EE2">
              <w:rPr>
                <w:sz w:val="24"/>
                <w:szCs w:val="24"/>
              </w:rPr>
              <w:t>- учитывать разные мнения и стремиться к координации различных позиций в сотрудничестве</w:t>
            </w:r>
          </w:p>
        </w:tc>
      </w:tr>
      <w:tr w:rsidR="00B63A50" w:rsidTr="00B63A50">
        <w:tc>
          <w:tcPr>
            <w:tcW w:w="4503" w:type="dxa"/>
          </w:tcPr>
          <w:p w:rsidR="00B63A50" w:rsidRPr="009F6EE2" w:rsidRDefault="00B63A50" w:rsidP="00F1412D">
            <w:pPr>
              <w:shd w:val="clear" w:color="auto" w:fill="FFFFFF"/>
              <w:autoSpaceDE w:val="0"/>
              <w:autoSpaceDN w:val="0"/>
              <w:adjustRightInd w:val="0"/>
              <w:spacing w:after="160"/>
              <w:rPr>
                <w:sz w:val="24"/>
                <w:szCs w:val="24"/>
              </w:rPr>
            </w:pPr>
            <w:r w:rsidRPr="009F6EE2">
              <w:rPr>
                <w:sz w:val="24"/>
                <w:szCs w:val="24"/>
              </w:rPr>
              <w:t>Устное народное творчество 15 часов</w:t>
            </w:r>
          </w:p>
        </w:tc>
        <w:tc>
          <w:tcPr>
            <w:tcW w:w="5953" w:type="dxa"/>
          </w:tcPr>
          <w:p w:rsidR="00B63A50" w:rsidRPr="009F6EE2" w:rsidRDefault="00B63A50" w:rsidP="00F1412D">
            <w:pPr>
              <w:autoSpaceDE w:val="0"/>
              <w:autoSpaceDN w:val="0"/>
              <w:adjustRightInd w:val="0"/>
              <w:rPr>
                <w:sz w:val="24"/>
                <w:szCs w:val="24"/>
              </w:rPr>
            </w:pPr>
          </w:p>
        </w:tc>
      </w:tr>
      <w:tr w:rsidR="00B63A50" w:rsidTr="00B63A50">
        <w:tc>
          <w:tcPr>
            <w:tcW w:w="4503" w:type="dxa"/>
          </w:tcPr>
          <w:p w:rsidR="00B63A50" w:rsidRPr="009F6EE2" w:rsidRDefault="00B63A50" w:rsidP="00F1412D">
            <w:pPr>
              <w:shd w:val="clear" w:color="auto" w:fill="FFFFFF"/>
              <w:autoSpaceDE w:val="0"/>
              <w:autoSpaceDN w:val="0"/>
              <w:adjustRightInd w:val="0"/>
              <w:spacing w:after="160"/>
              <w:rPr>
                <w:sz w:val="24"/>
                <w:szCs w:val="24"/>
              </w:rPr>
            </w:pPr>
            <w:r w:rsidRPr="009F6EE2">
              <w:rPr>
                <w:sz w:val="24"/>
                <w:szCs w:val="24"/>
              </w:rPr>
              <w:t xml:space="preserve">Произведения устного народного творчества: пословицы, поговорки, народные песни, </w:t>
            </w:r>
            <w:proofErr w:type="spellStart"/>
            <w:r w:rsidRPr="009F6EE2">
              <w:rPr>
                <w:sz w:val="24"/>
                <w:szCs w:val="24"/>
              </w:rPr>
              <w:t>потешки</w:t>
            </w:r>
            <w:proofErr w:type="spellEnd"/>
            <w:r w:rsidRPr="009F6EE2">
              <w:rPr>
                <w:sz w:val="24"/>
                <w:szCs w:val="24"/>
              </w:rPr>
              <w:t xml:space="preserve">, прибаутки, считалки, небылицы, загадки, сказки. Ю. </w:t>
            </w:r>
            <w:proofErr w:type="spellStart"/>
            <w:r w:rsidRPr="009F6EE2">
              <w:rPr>
                <w:sz w:val="24"/>
                <w:szCs w:val="24"/>
              </w:rPr>
              <w:t>Мориц</w:t>
            </w:r>
            <w:proofErr w:type="spellEnd"/>
            <w:r w:rsidRPr="009F6EE2">
              <w:rPr>
                <w:sz w:val="24"/>
                <w:szCs w:val="24"/>
              </w:rPr>
              <w:t xml:space="preserve"> «Сказка по лесу идет...» Русские народные сказки «Петушок и бобовое зёрнышко», « У страха глаза велики»,  «Лиса и тетерев», «Лиса и журавль», «Каша из топора», «Гуси-лебеди».</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autoSpaceDE w:val="0"/>
              <w:autoSpaceDN w:val="0"/>
              <w:adjustRightInd w:val="0"/>
              <w:rPr>
                <w:sz w:val="24"/>
                <w:szCs w:val="24"/>
              </w:rPr>
            </w:pPr>
            <w:r w:rsidRPr="009F6EE2">
              <w:rPr>
                <w:sz w:val="24"/>
                <w:szCs w:val="24"/>
              </w:rPr>
              <w:t>-осуществлять анализ объектов с выделением существенных и несущественных признаков;</w:t>
            </w:r>
          </w:p>
          <w:p w:rsidR="00B63A50" w:rsidRPr="009F6EE2" w:rsidRDefault="00B63A50" w:rsidP="00F1412D">
            <w:pPr>
              <w:autoSpaceDE w:val="0"/>
              <w:autoSpaceDN w:val="0"/>
              <w:adjustRightInd w:val="0"/>
              <w:rPr>
                <w:sz w:val="24"/>
                <w:szCs w:val="24"/>
              </w:rPr>
            </w:pPr>
            <w:r w:rsidRPr="009F6EE2">
              <w:rPr>
                <w:sz w:val="24"/>
                <w:szCs w:val="24"/>
              </w:rPr>
              <w:t>- осуществлять поиск необходимой информации для выполнения учебных заданий с использованием учебной литературы;</w:t>
            </w:r>
          </w:p>
          <w:p w:rsidR="00B63A50" w:rsidRPr="009F6EE2" w:rsidRDefault="00B63A50" w:rsidP="00F1412D">
            <w:pPr>
              <w:autoSpaceDE w:val="0"/>
              <w:autoSpaceDN w:val="0"/>
              <w:adjustRightInd w:val="0"/>
              <w:rPr>
                <w:sz w:val="24"/>
                <w:szCs w:val="24"/>
              </w:rPr>
            </w:pPr>
            <w:r w:rsidRPr="009F6EE2">
              <w:rPr>
                <w:sz w:val="24"/>
                <w:szCs w:val="24"/>
              </w:rPr>
              <w:t>-устанавливать причинно-следственные связи, строить речевое высказывание в устной и письменной форме;</w:t>
            </w:r>
          </w:p>
          <w:p w:rsidR="00B63A50" w:rsidRPr="009F6EE2" w:rsidRDefault="00B63A50" w:rsidP="00F1412D">
            <w:pPr>
              <w:autoSpaceDE w:val="0"/>
              <w:autoSpaceDN w:val="0"/>
              <w:adjustRightInd w:val="0"/>
              <w:ind w:right="-108"/>
              <w:rPr>
                <w:sz w:val="24"/>
                <w:szCs w:val="24"/>
              </w:rPr>
            </w:pPr>
            <w:r w:rsidRPr="009F6EE2">
              <w:rPr>
                <w:sz w:val="24"/>
                <w:szCs w:val="24"/>
              </w:rPr>
              <w:t>- строить речевое высказывание в устной форме;</w:t>
            </w:r>
          </w:p>
          <w:p w:rsidR="00B63A50" w:rsidRPr="009F6EE2" w:rsidRDefault="00B63A50" w:rsidP="00F1412D">
            <w:pPr>
              <w:autoSpaceDE w:val="0"/>
              <w:autoSpaceDN w:val="0"/>
              <w:adjustRightInd w:val="0"/>
              <w:rPr>
                <w:sz w:val="24"/>
                <w:szCs w:val="24"/>
              </w:rPr>
            </w:pPr>
            <w:r w:rsidRPr="009F6EE2">
              <w:rPr>
                <w:sz w:val="24"/>
                <w:szCs w:val="24"/>
              </w:rPr>
              <w:lastRenderedPageBreak/>
              <w:t>- строить понятные для партнёра высказывания;</w:t>
            </w:r>
          </w:p>
          <w:p w:rsidR="00B63A50" w:rsidRPr="009F6EE2" w:rsidRDefault="00B63A50" w:rsidP="00F1412D">
            <w:pPr>
              <w:autoSpaceDE w:val="0"/>
              <w:autoSpaceDN w:val="0"/>
              <w:adjustRightInd w:val="0"/>
              <w:rPr>
                <w:sz w:val="24"/>
                <w:szCs w:val="24"/>
              </w:rPr>
            </w:pPr>
            <w:r w:rsidRPr="009F6EE2">
              <w:rPr>
                <w:sz w:val="24"/>
                <w:szCs w:val="24"/>
              </w:rPr>
              <w:t>-учитывать разные мнения;</w:t>
            </w:r>
          </w:p>
          <w:p w:rsidR="00B63A50" w:rsidRPr="009F6EE2" w:rsidRDefault="00B63A50" w:rsidP="00F1412D">
            <w:pPr>
              <w:autoSpaceDE w:val="0"/>
              <w:autoSpaceDN w:val="0"/>
              <w:adjustRightInd w:val="0"/>
              <w:ind w:right="-218"/>
              <w:rPr>
                <w:sz w:val="24"/>
                <w:szCs w:val="24"/>
              </w:rPr>
            </w:pPr>
            <w:r w:rsidRPr="009F6EE2">
              <w:rPr>
                <w:sz w:val="24"/>
                <w:szCs w:val="24"/>
              </w:rPr>
              <w:t>-формулировать собственное мнение и позицию;</w:t>
            </w:r>
          </w:p>
          <w:p w:rsidR="00B63A50" w:rsidRPr="009F6EE2" w:rsidRDefault="00B63A50" w:rsidP="00F1412D">
            <w:pPr>
              <w:autoSpaceDE w:val="0"/>
              <w:autoSpaceDN w:val="0"/>
              <w:adjustRightInd w:val="0"/>
              <w:ind w:right="-218"/>
              <w:rPr>
                <w:sz w:val="24"/>
                <w:szCs w:val="24"/>
              </w:rPr>
            </w:pPr>
            <w:r w:rsidRPr="009F6EE2">
              <w:rPr>
                <w:sz w:val="24"/>
                <w:szCs w:val="24"/>
              </w:rPr>
              <w:t>-контролировать свои действия и действия партнёра.</w:t>
            </w:r>
          </w:p>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autoSpaceDE w:val="0"/>
              <w:autoSpaceDN w:val="0"/>
              <w:adjustRightInd w:val="0"/>
              <w:rPr>
                <w:sz w:val="24"/>
                <w:szCs w:val="24"/>
              </w:rPr>
            </w:pPr>
            <w:r w:rsidRPr="009F6EE2">
              <w:rPr>
                <w:sz w:val="24"/>
                <w:szCs w:val="24"/>
              </w:rPr>
              <w:t>-устанавливать причинно-следственные связи, строить речевое высказывание в устной и письменной форме;</w:t>
            </w:r>
          </w:p>
        </w:tc>
      </w:tr>
      <w:tr w:rsidR="00B63A50" w:rsidTr="00B63A50">
        <w:tc>
          <w:tcPr>
            <w:tcW w:w="4503" w:type="dxa"/>
          </w:tcPr>
          <w:p w:rsidR="00B63A50" w:rsidRPr="009F6EE2" w:rsidRDefault="00B63A50" w:rsidP="00F1412D">
            <w:pPr>
              <w:shd w:val="clear" w:color="auto" w:fill="FFFFFF"/>
              <w:autoSpaceDE w:val="0"/>
              <w:autoSpaceDN w:val="0"/>
              <w:adjustRightInd w:val="0"/>
              <w:spacing w:after="160"/>
              <w:ind w:right="-108"/>
              <w:rPr>
                <w:sz w:val="24"/>
                <w:szCs w:val="24"/>
              </w:rPr>
            </w:pPr>
            <w:r w:rsidRPr="009F6EE2">
              <w:rPr>
                <w:sz w:val="24"/>
                <w:szCs w:val="24"/>
              </w:rPr>
              <w:lastRenderedPageBreak/>
              <w:t>Люблю природу русскую. Осень. 8 часов</w:t>
            </w:r>
          </w:p>
        </w:tc>
        <w:tc>
          <w:tcPr>
            <w:tcW w:w="5953" w:type="dxa"/>
          </w:tcPr>
          <w:p w:rsidR="00B63A50" w:rsidRPr="009F6EE2" w:rsidRDefault="00B63A50" w:rsidP="00F1412D">
            <w:pPr>
              <w:autoSpaceDE w:val="0"/>
              <w:autoSpaceDN w:val="0"/>
              <w:adjustRightInd w:val="0"/>
              <w:rPr>
                <w:sz w:val="24"/>
                <w:szCs w:val="24"/>
              </w:rPr>
            </w:pPr>
          </w:p>
        </w:tc>
      </w:tr>
      <w:tr w:rsidR="00B63A50" w:rsidTr="00B63A50">
        <w:tc>
          <w:tcPr>
            <w:tcW w:w="4503" w:type="dxa"/>
          </w:tcPr>
          <w:p w:rsidR="00B63A50" w:rsidRPr="009F6EE2" w:rsidRDefault="00B63A50" w:rsidP="00F1412D">
            <w:pPr>
              <w:pStyle w:val="a9"/>
              <w:spacing w:after="160"/>
              <w:contextualSpacing/>
            </w:pPr>
            <w:r w:rsidRPr="009F6EE2">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9F6EE2">
              <w:t>Токмакова</w:t>
            </w:r>
            <w:proofErr w:type="spellEnd"/>
            <w:r w:rsidRPr="009F6EE2">
              <w:t>. «Опустел скворечник...», В. Берестов. «Хитрые грибы», «Грибы» (из энциклопедии), М. Пришвин. «Осеннее утро».</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autoSpaceDE w:val="0"/>
              <w:autoSpaceDN w:val="0"/>
              <w:adjustRightInd w:val="0"/>
              <w:ind w:right="-108"/>
              <w:rPr>
                <w:sz w:val="24"/>
                <w:szCs w:val="24"/>
              </w:rPr>
            </w:pPr>
            <w:r w:rsidRPr="009F6EE2">
              <w:rPr>
                <w:sz w:val="24"/>
                <w:szCs w:val="24"/>
              </w:rPr>
              <w:t>-осуществлять анализ объектов с выделением существенных и несущественных признаков;</w:t>
            </w:r>
          </w:p>
          <w:p w:rsidR="00B63A50" w:rsidRPr="009F6EE2" w:rsidRDefault="00B63A50" w:rsidP="00F1412D">
            <w:pPr>
              <w:shd w:val="clear" w:color="auto" w:fill="FFFFFF"/>
              <w:autoSpaceDE w:val="0"/>
              <w:autoSpaceDN w:val="0"/>
              <w:adjustRightInd w:val="0"/>
              <w:ind w:right="-108"/>
              <w:rPr>
                <w:bCs/>
                <w:sz w:val="24"/>
                <w:szCs w:val="24"/>
              </w:rPr>
            </w:pPr>
            <w:r w:rsidRPr="009F6EE2">
              <w:rPr>
                <w:sz w:val="24"/>
                <w:szCs w:val="24"/>
              </w:rPr>
              <w:t>-учитывать разные мнения; строить понятные для партнёра высказывания</w:t>
            </w:r>
          </w:p>
          <w:p w:rsidR="00B63A50" w:rsidRPr="009F6EE2" w:rsidRDefault="00B63A50" w:rsidP="00F1412D">
            <w:pPr>
              <w:rPr>
                <w:sz w:val="24"/>
                <w:szCs w:val="24"/>
              </w:rPr>
            </w:pPr>
            <w:r w:rsidRPr="009F6EE2">
              <w:rPr>
                <w:sz w:val="24"/>
                <w:szCs w:val="24"/>
              </w:rPr>
              <w:t>задавать вопросы;</w:t>
            </w:r>
          </w:p>
          <w:p w:rsidR="00B63A50" w:rsidRPr="009F6EE2" w:rsidRDefault="00B63A50" w:rsidP="00F1412D">
            <w:pPr>
              <w:rPr>
                <w:bCs/>
                <w:sz w:val="24"/>
                <w:szCs w:val="24"/>
              </w:rPr>
            </w:pPr>
            <w:r w:rsidRPr="009F6EE2">
              <w:rPr>
                <w:sz w:val="24"/>
                <w:szCs w:val="24"/>
              </w:rPr>
              <w:t>-контролировать свои действия и действия партнёра</w:t>
            </w:r>
          </w:p>
        </w:tc>
      </w:tr>
      <w:tr w:rsidR="00B63A50" w:rsidTr="00B63A50">
        <w:tc>
          <w:tcPr>
            <w:tcW w:w="4503" w:type="dxa"/>
          </w:tcPr>
          <w:p w:rsidR="00B63A50" w:rsidRPr="009F6EE2" w:rsidRDefault="00B63A50" w:rsidP="00F1412D">
            <w:pPr>
              <w:shd w:val="clear" w:color="auto" w:fill="FFFFFF"/>
              <w:autoSpaceDE w:val="0"/>
              <w:autoSpaceDN w:val="0"/>
              <w:adjustRightInd w:val="0"/>
              <w:spacing w:after="160"/>
              <w:ind w:right="-108"/>
              <w:rPr>
                <w:sz w:val="24"/>
                <w:szCs w:val="24"/>
              </w:rPr>
            </w:pPr>
            <w:r w:rsidRPr="009F6EE2">
              <w:rPr>
                <w:sz w:val="24"/>
                <w:szCs w:val="24"/>
              </w:rPr>
              <w:t>Русские писатели 14 часов</w:t>
            </w:r>
          </w:p>
        </w:tc>
        <w:tc>
          <w:tcPr>
            <w:tcW w:w="5953" w:type="dxa"/>
          </w:tcPr>
          <w:p w:rsidR="00B63A50" w:rsidRPr="009F6EE2" w:rsidRDefault="00B63A50" w:rsidP="00F1412D">
            <w:pPr>
              <w:autoSpaceDE w:val="0"/>
              <w:autoSpaceDN w:val="0"/>
              <w:adjustRightInd w:val="0"/>
              <w:rPr>
                <w:sz w:val="24"/>
                <w:szCs w:val="24"/>
              </w:rPr>
            </w:pPr>
          </w:p>
        </w:tc>
      </w:tr>
      <w:tr w:rsidR="00B63A50" w:rsidTr="00B63A50">
        <w:tc>
          <w:tcPr>
            <w:tcW w:w="4503" w:type="dxa"/>
          </w:tcPr>
          <w:p w:rsidR="00B63A50" w:rsidRPr="009F6EE2" w:rsidRDefault="00B63A50" w:rsidP="00F1412D">
            <w:pPr>
              <w:pStyle w:val="a9"/>
              <w:spacing w:after="160"/>
              <w:contextualSpacing/>
            </w:pPr>
            <w:r w:rsidRPr="009F6EE2">
              <w:t xml:space="preserve">А. Пушкин вступление к поэме «Руслан и Людмила», «Вот север тучи нагоняя», «Зима!.. Крестьянин, торжествуя...», «Сказка о рыбаке и </w:t>
            </w:r>
            <w:proofErr w:type="spellStart"/>
            <w:r w:rsidRPr="009F6EE2">
              <w:t>рыбке</w:t>
            </w:r>
            <w:proofErr w:type="gramStart"/>
            <w:r w:rsidRPr="009F6EE2">
              <w:t>».И</w:t>
            </w:r>
            <w:proofErr w:type="spellEnd"/>
            <w:r w:rsidRPr="009F6EE2">
              <w:t>.</w:t>
            </w:r>
            <w:proofErr w:type="gramEnd"/>
            <w:r w:rsidRPr="009F6EE2">
              <w:t> Крылов. «Лебедь, Щука и Рак», «Стрекоза и Муравей».</w:t>
            </w:r>
          </w:p>
          <w:p w:rsidR="00B63A50" w:rsidRPr="009F6EE2" w:rsidRDefault="00B63A50" w:rsidP="00F1412D">
            <w:pPr>
              <w:pStyle w:val="a9"/>
              <w:spacing w:after="160"/>
              <w:contextualSpacing/>
            </w:pPr>
            <w:r w:rsidRPr="009F6EE2">
              <w:t>Л. Толстой. «Старый дед и внучек», «</w:t>
            </w:r>
            <w:proofErr w:type="spellStart"/>
            <w:r w:rsidRPr="009F6EE2">
              <w:t>Филипок</w:t>
            </w:r>
            <w:proofErr w:type="spellEnd"/>
            <w:r w:rsidRPr="009F6EE2">
              <w:t>», «Правда всего дороже», «Котёнок»</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 адекватно воспринимать</w:t>
            </w:r>
          </w:p>
          <w:p w:rsidR="00B63A50" w:rsidRPr="009F6EE2" w:rsidRDefault="00B63A50" w:rsidP="00F1412D">
            <w:pPr>
              <w:autoSpaceDE w:val="0"/>
              <w:autoSpaceDN w:val="0"/>
              <w:adjustRightInd w:val="0"/>
              <w:rPr>
                <w:sz w:val="24"/>
                <w:szCs w:val="24"/>
              </w:rPr>
            </w:pPr>
            <w:r w:rsidRPr="009F6EE2">
              <w:rPr>
                <w:sz w:val="24"/>
                <w:szCs w:val="24"/>
              </w:rPr>
              <w:t>оценку учителя;</w:t>
            </w:r>
          </w:p>
          <w:p w:rsidR="00B63A50" w:rsidRPr="009F6EE2" w:rsidRDefault="00B63A50" w:rsidP="00F1412D">
            <w:pPr>
              <w:autoSpaceDE w:val="0"/>
              <w:autoSpaceDN w:val="0"/>
              <w:adjustRightInd w:val="0"/>
              <w:rPr>
                <w:sz w:val="24"/>
                <w:szCs w:val="24"/>
              </w:rPr>
            </w:pPr>
            <w:r w:rsidRPr="009F6EE2">
              <w:rPr>
                <w:sz w:val="24"/>
                <w:szCs w:val="24"/>
              </w:rPr>
              <w:t>-устанавливать причинно-следственные связи; строить логическую цепочку рассуждений</w:t>
            </w:r>
          </w:p>
          <w:p w:rsidR="00B63A50" w:rsidRPr="009F6EE2" w:rsidRDefault="00B63A50" w:rsidP="00F1412D">
            <w:pPr>
              <w:autoSpaceDE w:val="0"/>
              <w:autoSpaceDN w:val="0"/>
              <w:adjustRightInd w:val="0"/>
              <w:ind w:right="-108"/>
              <w:rPr>
                <w:sz w:val="24"/>
                <w:szCs w:val="24"/>
              </w:rPr>
            </w:pPr>
            <w:r w:rsidRPr="009F6EE2">
              <w:rPr>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63A50" w:rsidRPr="009F6EE2" w:rsidRDefault="00B63A50" w:rsidP="00F1412D">
            <w:pPr>
              <w:shd w:val="clear" w:color="auto" w:fill="FFFFFF"/>
              <w:autoSpaceDE w:val="0"/>
              <w:autoSpaceDN w:val="0"/>
              <w:adjustRightInd w:val="0"/>
              <w:rPr>
                <w:bCs/>
                <w:sz w:val="24"/>
                <w:szCs w:val="24"/>
              </w:rPr>
            </w:pPr>
            <w:r w:rsidRPr="009F6EE2">
              <w:rPr>
                <w:sz w:val="24"/>
                <w:szCs w:val="24"/>
              </w:rPr>
              <w:t>-строить понятные для партнёра высказывания</w:t>
            </w:r>
          </w:p>
          <w:p w:rsidR="00B63A50" w:rsidRPr="009F6EE2" w:rsidRDefault="00B63A50" w:rsidP="00F1412D">
            <w:pPr>
              <w:rPr>
                <w:bCs/>
                <w:sz w:val="24"/>
                <w:szCs w:val="24"/>
              </w:rPr>
            </w:pPr>
            <w:r w:rsidRPr="009F6EE2">
              <w:rPr>
                <w:sz w:val="24"/>
                <w:szCs w:val="24"/>
              </w:rPr>
              <w:t>-контролировать свои действия и действия партнёра.</w:t>
            </w:r>
          </w:p>
        </w:tc>
      </w:tr>
      <w:tr w:rsidR="00B63A50" w:rsidTr="00B63A50">
        <w:trPr>
          <w:trHeight w:val="461"/>
        </w:trPr>
        <w:tc>
          <w:tcPr>
            <w:tcW w:w="4503" w:type="dxa"/>
          </w:tcPr>
          <w:p w:rsidR="00B63A50" w:rsidRPr="009F6EE2" w:rsidRDefault="00B63A50" w:rsidP="00F1412D">
            <w:pPr>
              <w:autoSpaceDE w:val="0"/>
              <w:autoSpaceDN w:val="0"/>
              <w:adjustRightInd w:val="0"/>
              <w:spacing w:after="160"/>
              <w:rPr>
                <w:sz w:val="24"/>
                <w:szCs w:val="24"/>
              </w:rPr>
            </w:pPr>
            <w:r w:rsidRPr="009F6EE2">
              <w:rPr>
                <w:sz w:val="24"/>
                <w:szCs w:val="24"/>
              </w:rPr>
              <w:t>О братьях наших меньших 12 + 2 резерв</w:t>
            </w:r>
          </w:p>
        </w:tc>
        <w:tc>
          <w:tcPr>
            <w:tcW w:w="5953" w:type="dxa"/>
          </w:tcPr>
          <w:p w:rsidR="00B63A50" w:rsidRPr="009F6EE2" w:rsidRDefault="00B63A50" w:rsidP="00F1412D">
            <w:pPr>
              <w:autoSpaceDE w:val="0"/>
              <w:autoSpaceDN w:val="0"/>
              <w:adjustRightInd w:val="0"/>
              <w:rPr>
                <w:sz w:val="24"/>
                <w:szCs w:val="24"/>
              </w:rPr>
            </w:pPr>
          </w:p>
        </w:tc>
      </w:tr>
      <w:tr w:rsidR="00B63A50" w:rsidTr="00B63A50">
        <w:tc>
          <w:tcPr>
            <w:tcW w:w="4503" w:type="dxa"/>
          </w:tcPr>
          <w:p w:rsidR="00B63A50" w:rsidRPr="009F6EE2" w:rsidRDefault="00B63A50" w:rsidP="00F1412D">
            <w:pPr>
              <w:spacing w:after="160"/>
              <w:rPr>
                <w:sz w:val="24"/>
                <w:szCs w:val="24"/>
              </w:rPr>
            </w:pPr>
            <w:r w:rsidRPr="009F6EE2">
              <w:rPr>
                <w:sz w:val="24"/>
                <w:szCs w:val="24"/>
              </w:rPr>
              <w:t xml:space="preserve">Н. Сладков «Они и мы», Б. </w:t>
            </w:r>
            <w:proofErr w:type="spellStart"/>
            <w:r w:rsidRPr="009F6EE2">
              <w:rPr>
                <w:sz w:val="24"/>
                <w:szCs w:val="24"/>
              </w:rPr>
              <w:t>Заходер</w:t>
            </w:r>
            <w:proofErr w:type="spellEnd"/>
            <w:r w:rsidRPr="009F6EE2">
              <w:rPr>
                <w:sz w:val="24"/>
                <w:szCs w:val="24"/>
              </w:rPr>
              <w:t xml:space="preserve">. «Плачет киска в коридоре...», И. Пивоварова. «Жила-была собака...», В. Берестов. «Кошкин щенок», М. Пришвин. «Ребята и утята», Е. </w:t>
            </w:r>
            <w:proofErr w:type="spellStart"/>
            <w:r w:rsidRPr="009F6EE2">
              <w:rPr>
                <w:sz w:val="24"/>
                <w:szCs w:val="24"/>
              </w:rPr>
              <w:t>Чарушин</w:t>
            </w:r>
            <w:proofErr w:type="spellEnd"/>
            <w:r w:rsidRPr="009F6EE2">
              <w:rPr>
                <w:sz w:val="24"/>
                <w:szCs w:val="24"/>
              </w:rPr>
              <w:t xml:space="preserve">. «Страшный рассказ», Б. Житков. «Храбрый утенок», </w:t>
            </w:r>
            <w:proofErr w:type="spellStart"/>
            <w:r w:rsidRPr="009F6EE2">
              <w:rPr>
                <w:sz w:val="24"/>
                <w:szCs w:val="24"/>
              </w:rPr>
              <w:t>В.Бианки</w:t>
            </w:r>
            <w:proofErr w:type="spellEnd"/>
            <w:r w:rsidRPr="009F6EE2">
              <w:rPr>
                <w:sz w:val="24"/>
                <w:szCs w:val="24"/>
              </w:rPr>
              <w:t xml:space="preserve"> «Музыкант», «Сова»</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autoSpaceDE w:val="0"/>
              <w:autoSpaceDN w:val="0"/>
              <w:adjustRightInd w:val="0"/>
              <w:rPr>
                <w:sz w:val="24"/>
                <w:szCs w:val="24"/>
              </w:rPr>
            </w:pPr>
            <w:r w:rsidRPr="009F6EE2">
              <w:rPr>
                <w:sz w:val="24"/>
                <w:szCs w:val="24"/>
              </w:rPr>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B63A50" w:rsidRPr="009F6EE2" w:rsidRDefault="00B63A50" w:rsidP="00F1412D">
            <w:pPr>
              <w:shd w:val="clear" w:color="auto" w:fill="FFFFFF"/>
              <w:autoSpaceDE w:val="0"/>
              <w:autoSpaceDN w:val="0"/>
              <w:adjustRightInd w:val="0"/>
              <w:rPr>
                <w:bCs/>
                <w:sz w:val="24"/>
                <w:szCs w:val="24"/>
              </w:rPr>
            </w:pPr>
            <w:r w:rsidRPr="009F6EE2">
              <w:rPr>
                <w:sz w:val="24"/>
                <w:szCs w:val="24"/>
              </w:rPr>
              <w:t>-строить понятные для партнёра высказывания</w:t>
            </w:r>
          </w:p>
          <w:p w:rsidR="00B63A50" w:rsidRPr="009F6EE2" w:rsidRDefault="00B63A50" w:rsidP="00F1412D">
            <w:pPr>
              <w:autoSpaceDE w:val="0"/>
              <w:autoSpaceDN w:val="0"/>
              <w:adjustRightInd w:val="0"/>
              <w:rPr>
                <w:sz w:val="24"/>
                <w:szCs w:val="24"/>
              </w:rPr>
            </w:pPr>
            <w:r w:rsidRPr="009F6EE2">
              <w:rPr>
                <w:sz w:val="24"/>
                <w:szCs w:val="24"/>
              </w:rPr>
              <w:t>-формулировать собственное мнение и позицию;</w:t>
            </w:r>
          </w:p>
          <w:p w:rsidR="00B63A50" w:rsidRPr="009F6EE2" w:rsidRDefault="00B63A50" w:rsidP="00F1412D">
            <w:pPr>
              <w:shd w:val="clear" w:color="auto" w:fill="FFFFFF"/>
              <w:autoSpaceDE w:val="0"/>
              <w:autoSpaceDN w:val="0"/>
              <w:adjustRightInd w:val="0"/>
              <w:rPr>
                <w:sz w:val="24"/>
                <w:szCs w:val="24"/>
              </w:rPr>
            </w:pPr>
            <w:r w:rsidRPr="009F6EE2">
              <w:rPr>
                <w:sz w:val="24"/>
                <w:szCs w:val="24"/>
              </w:rPr>
              <w:t>-контролировать свои действия и действия партнёра.</w:t>
            </w:r>
          </w:p>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autoSpaceDE w:val="0"/>
              <w:autoSpaceDN w:val="0"/>
              <w:adjustRightInd w:val="0"/>
              <w:rPr>
                <w:sz w:val="24"/>
                <w:szCs w:val="24"/>
              </w:rPr>
            </w:pPr>
            <w:r w:rsidRPr="009F6EE2">
              <w:rPr>
                <w:sz w:val="24"/>
                <w:szCs w:val="24"/>
              </w:rPr>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B63A50" w:rsidRPr="009F6EE2" w:rsidRDefault="00B63A50" w:rsidP="00F1412D">
            <w:pPr>
              <w:shd w:val="clear" w:color="auto" w:fill="FFFFFF"/>
              <w:autoSpaceDE w:val="0"/>
              <w:autoSpaceDN w:val="0"/>
              <w:adjustRightInd w:val="0"/>
              <w:rPr>
                <w:bCs/>
                <w:sz w:val="24"/>
                <w:szCs w:val="24"/>
              </w:rPr>
            </w:pPr>
            <w:r w:rsidRPr="009F6EE2">
              <w:rPr>
                <w:sz w:val="24"/>
                <w:szCs w:val="24"/>
              </w:rPr>
              <w:lastRenderedPageBreak/>
              <w:t>-строить понятные для партнёра высказывания</w:t>
            </w:r>
          </w:p>
          <w:p w:rsidR="00B63A50" w:rsidRPr="009F6EE2" w:rsidRDefault="00B63A50" w:rsidP="00F1412D">
            <w:pPr>
              <w:rPr>
                <w:sz w:val="24"/>
                <w:szCs w:val="24"/>
              </w:rPr>
            </w:pPr>
            <w:r w:rsidRPr="009F6EE2">
              <w:rPr>
                <w:sz w:val="24"/>
                <w:szCs w:val="24"/>
              </w:rPr>
              <w:t>-задавать вопросы;</w:t>
            </w:r>
          </w:p>
          <w:p w:rsidR="00B63A50" w:rsidRPr="009F6EE2" w:rsidRDefault="00B63A50" w:rsidP="00F1412D">
            <w:pPr>
              <w:rPr>
                <w:sz w:val="24"/>
                <w:szCs w:val="24"/>
              </w:rPr>
            </w:pPr>
            <w:r w:rsidRPr="009F6EE2">
              <w:rPr>
                <w:sz w:val="24"/>
                <w:szCs w:val="24"/>
              </w:rPr>
              <w:t>-контролировать свои</w:t>
            </w:r>
          </w:p>
          <w:p w:rsidR="00B63A50" w:rsidRPr="009F6EE2" w:rsidRDefault="00B63A50" w:rsidP="00F1412D">
            <w:pPr>
              <w:autoSpaceDE w:val="0"/>
              <w:autoSpaceDN w:val="0"/>
              <w:adjustRightInd w:val="0"/>
              <w:rPr>
                <w:sz w:val="24"/>
                <w:szCs w:val="24"/>
              </w:rPr>
            </w:pPr>
            <w:r w:rsidRPr="009F6EE2">
              <w:rPr>
                <w:sz w:val="24"/>
                <w:szCs w:val="24"/>
              </w:rPr>
              <w:t>-формулировать собственное мнение и позицию;</w:t>
            </w:r>
          </w:p>
          <w:p w:rsidR="00B63A50" w:rsidRPr="009F6EE2" w:rsidRDefault="00B63A50" w:rsidP="00F1412D">
            <w:pPr>
              <w:rPr>
                <w:bCs/>
                <w:sz w:val="24"/>
                <w:szCs w:val="24"/>
              </w:rPr>
            </w:pPr>
            <w:r w:rsidRPr="009F6EE2">
              <w:rPr>
                <w:sz w:val="24"/>
                <w:szCs w:val="24"/>
              </w:rPr>
              <w:t>-контролировать свои действия и действия партнёра</w:t>
            </w:r>
          </w:p>
        </w:tc>
      </w:tr>
      <w:tr w:rsidR="00B63A50" w:rsidTr="00B63A50">
        <w:tc>
          <w:tcPr>
            <w:tcW w:w="4503" w:type="dxa"/>
          </w:tcPr>
          <w:p w:rsidR="00B63A50" w:rsidRPr="009F6EE2" w:rsidRDefault="00B63A50" w:rsidP="00F1412D">
            <w:pPr>
              <w:autoSpaceDE w:val="0"/>
              <w:autoSpaceDN w:val="0"/>
              <w:adjustRightInd w:val="0"/>
              <w:spacing w:after="160"/>
              <w:rPr>
                <w:sz w:val="24"/>
                <w:szCs w:val="24"/>
              </w:rPr>
            </w:pPr>
            <w:r w:rsidRPr="009F6EE2">
              <w:rPr>
                <w:sz w:val="24"/>
                <w:szCs w:val="24"/>
              </w:rPr>
              <w:lastRenderedPageBreak/>
              <w:t>Из детских журналов 9 ч</w:t>
            </w:r>
          </w:p>
        </w:tc>
        <w:tc>
          <w:tcPr>
            <w:tcW w:w="5953" w:type="dxa"/>
          </w:tcPr>
          <w:p w:rsidR="00B63A50" w:rsidRPr="009F6EE2" w:rsidRDefault="00B63A50" w:rsidP="00F1412D">
            <w:pPr>
              <w:autoSpaceDE w:val="0"/>
              <w:autoSpaceDN w:val="0"/>
              <w:adjustRightInd w:val="0"/>
              <w:rPr>
                <w:sz w:val="24"/>
                <w:szCs w:val="24"/>
              </w:rPr>
            </w:pPr>
          </w:p>
        </w:tc>
      </w:tr>
      <w:tr w:rsidR="00B63A50" w:rsidRPr="00332127" w:rsidTr="00B63A50">
        <w:tc>
          <w:tcPr>
            <w:tcW w:w="4503" w:type="dxa"/>
          </w:tcPr>
          <w:p w:rsidR="00B63A50" w:rsidRPr="009F6EE2" w:rsidRDefault="00B63A50" w:rsidP="00F1412D">
            <w:pPr>
              <w:pStyle w:val="a9"/>
              <w:spacing w:after="160"/>
              <w:contextualSpacing/>
            </w:pPr>
            <w:r w:rsidRPr="009F6EE2">
              <w:t>Д. Хармс. «Игра», «Вы знаете?..»; Д. Хармс, С. Маршак. «Веселые чижи»; Д. Хармс. «Что это было?»; Н. </w:t>
            </w:r>
            <w:proofErr w:type="spellStart"/>
            <w:r w:rsidRPr="009F6EE2">
              <w:t>Гернет</w:t>
            </w:r>
            <w:proofErr w:type="spellEnd"/>
            <w:r w:rsidRPr="009F6EE2">
              <w:t>, Д. Хармс. «Очень-очень вкусный пирог»; Ю. Владимиров. «Чудаки»; А. Введенский. «Ученый Петя», «Лошадка»</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autoSpaceDE w:val="0"/>
              <w:autoSpaceDN w:val="0"/>
              <w:adjustRightInd w:val="0"/>
              <w:rPr>
                <w:sz w:val="24"/>
                <w:szCs w:val="24"/>
              </w:rPr>
            </w:pPr>
            <w:r w:rsidRPr="009F6EE2">
              <w:rPr>
                <w:bCs/>
                <w:sz w:val="24"/>
                <w:szCs w:val="24"/>
              </w:rPr>
              <w:t>-</w:t>
            </w:r>
            <w:r w:rsidRPr="009F6EE2">
              <w:rPr>
                <w:sz w:val="24"/>
                <w:szCs w:val="24"/>
              </w:rPr>
              <w:t>осуществлять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ресурсов библиотек и Интернета;</w:t>
            </w:r>
          </w:p>
          <w:p w:rsidR="00B63A50" w:rsidRPr="009F6EE2" w:rsidRDefault="00B63A50" w:rsidP="00F1412D">
            <w:pPr>
              <w:autoSpaceDE w:val="0"/>
              <w:autoSpaceDN w:val="0"/>
              <w:adjustRightInd w:val="0"/>
              <w:rPr>
                <w:sz w:val="24"/>
                <w:szCs w:val="24"/>
              </w:rPr>
            </w:pPr>
            <w:r w:rsidRPr="009F6EE2">
              <w:rPr>
                <w:bCs/>
                <w:sz w:val="24"/>
                <w:szCs w:val="24"/>
              </w:rPr>
              <w:t>-оп</w:t>
            </w:r>
            <w:r w:rsidRPr="009F6EE2">
              <w:rPr>
                <w:sz w:val="24"/>
                <w:szCs w:val="24"/>
              </w:rPr>
              <w:t>ределять план выполнения заданий;</w:t>
            </w:r>
          </w:p>
          <w:p w:rsidR="00B63A50" w:rsidRPr="009F6EE2" w:rsidRDefault="00B63A50" w:rsidP="00F1412D">
            <w:pPr>
              <w:shd w:val="clear" w:color="auto" w:fill="FFFFFF"/>
              <w:autoSpaceDE w:val="0"/>
              <w:autoSpaceDN w:val="0"/>
              <w:adjustRightInd w:val="0"/>
              <w:rPr>
                <w:bCs/>
                <w:sz w:val="24"/>
                <w:szCs w:val="24"/>
              </w:rPr>
            </w:pPr>
            <w:r w:rsidRPr="009F6EE2">
              <w:rPr>
                <w:sz w:val="24"/>
                <w:szCs w:val="24"/>
              </w:rPr>
              <w:t>-строить понятные для партнёра высказывания</w:t>
            </w:r>
          </w:p>
          <w:p w:rsidR="00B63A50" w:rsidRPr="009F6EE2" w:rsidRDefault="00B63A50" w:rsidP="00F1412D">
            <w:pPr>
              <w:rPr>
                <w:sz w:val="24"/>
                <w:szCs w:val="24"/>
              </w:rPr>
            </w:pPr>
            <w:r w:rsidRPr="009F6EE2">
              <w:rPr>
                <w:sz w:val="24"/>
                <w:szCs w:val="24"/>
              </w:rPr>
              <w:t>-задавать вопросы;</w:t>
            </w:r>
          </w:p>
          <w:p w:rsidR="00B63A50" w:rsidRPr="009F6EE2" w:rsidRDefault="00B63A50" w:rsidP="00F1412D">
            <w:pPr>
              <w:rPr>
                <w:sz w:val="24"/>
                <w:szCs w:val="24"/>
              </w:rPr>
            </w:pPr>
            <w:r w:rsidRPr="009F6EE2">
              <w:rPr>
                <w:sz w:val="24"/>
                <w:szCs w:val="24"/>
              </w:rPr>
              <w:t>-контролировать свои</w:t>
            </w:r>
          </w:p>
          <w:p w:rsidR="00B63A50" w:rsidRPr="009F6EE2" w:rsidRDefault="00B63A50" w:rsidP="00F1412D">
            <w:pPr>
              <w:autoSpaceDE w:val="0"/>
              <w:autoSpaceDN w:val="0"/>
              <w:adjustRightInd w:val="0"/>
              <w:rPr>
                <w:sz w:val="24"/>
                <w:szCs w:val="24"/>
              </w:rPr>
            </w:pPr>
            <w:r w:rsidRPr="009F6EE2">
              <w:rPr>
                <w:sz w:val="24"/>
                <w:szCs w:val="24"/>
              </w:rPr>
              <w:t>-формулировать собственное мнение и позицию;</w:t>
            </w:r>
          </w:p>
          <w:p w:rsidR="00B63A50" w:rsidRPr="009F6EE2" w:rsidRDefault="00B63A50" w:rsidP="00F1412D">
            <w:pPr>
              <w:shd w:val="clear" w:color="auto" w:fill="FFFFFF"/>
              <w:autoSpaceDE w:val="0"/>
              <w:autoSpaceDN w:val="0"/>
              <w:adjustRightInd w:val="0"/>
              <w:rPr>
                <w:bCs/>
                <w:sz w:val="24"/>
                <w:szCs w:val="24"/>
              </w:rPr>
            </w:pPr>
            <w:r w:rsidRPr="009F6EE2">
              <w:rPr>
                <w:sz w:val="24"/>
                <w:szCs w:val="24"/>
              </w:rPr>
              <w:t>-контролировать свои действия и действия партнёра.</w:t>
            </w:r>
          </w:p>
        </w:tc>
      </w:tr>
      <w:tr w:rsidR="00B63A50" w:rsidTr="00B63A50">
        <w:tc>
          <w:tcPr>
            <w:tcW w:w="4503" w:type="dxa"/>
          </w:tcPr>
          <w:p w:rsidR="00B63A50" w:rsidRPr="009F6EE2" w:rsidRDefault="00B63A50" w:rsidP="00F1412D">
            <w:pPr>
              <w:autoSpaceDE w:val="0"/>
              <w:autoSpaceDN w:val="0"/>
              <w:adjustRightInd w:val="0"/>
              <w:spacing w:after="160"/>
              <w:rPr>
                <w:rStyle w:val="ab"/>
                <w:bCs w:val="0"/>
                <w:sz w:val="24"/>
                <w:szCs w:val="24"/>
              </w:rPr>
            </w:pPr>
            <w:r w:rsidRPr="009F6EE2">
              <w:rPr>
                <w:sz w:val="24"/>
                <w:szCs w:val="24"/>
              </w:rPr>
              <w:t>Люблю природу русскую. Зима 9 ч</w:t>
            </w:r>
          </w:p>
        </w:tc>
        <w:tc>
          <w:tcPr>
            <w:tcW w:w="5953" w:type="dxa"/>
          </w:tcPr>
          <w:p w:rsidR="00B63A50" w:rsidRPr="009F6EE2" w:rsidRDefault="00B63A50" w:rsidP="00F1412D">
            <w:pPr>
              <w:autoSpaceDE w:val="0"/>
              <w:autoSpaceDN w:val="0"/>
              <w:adjustRightInd w:val="0"/>
              <w:rPr>
                <w:sz w:val="24"/>
                <w:szCs w:val="24"/>
              </w:rPr>
            </w:pPr>
          </w:p>
        </w:tc>
      </w:tr>
      <w:tr w:rsidR="00B63A50" w:rsidTr="00B63A50">
        <w:tc>
          <w:tcPr>
            <w:tcW w:w="4503" w:type="dxa"/>
          </w:tcPr>
          <w:p w:rsidR="00B63A50" w:rsidRPr="009F6EE2" w:rsidRDefault="00B63A50" w:rsidP="00F1412D">
            <w:pPr>
              <w:pStyle w:val="a9"/>
              <w:spacing w:after="160"/>
              <w:contextualSpacing/>
            </w:pPr>
            <w:r w:rsidRPr="009F6EE2">
              <w:t xml:space="preserve">И. Бунин. «Зимним холодом...», К. Бальмонт. «Светло-пушистая...», Я. Аким. «Утром кот...», Ф. Тютчев. «Чародейкою Зимою...», С. Есенин. «Поет зима — аукает...», «Береза». Русская народная сказка «Два Мороза», С. Михалков. «Новогодняя быль»; А. </w:t>
            </w:r>
            <w:proofErr w:type="spellStart"/>
            <w:r w:rsidRPr="009F6EE2">
              <w:t>Барто</w:t>
            </w:r>
            <w:proofErr w:type="spellEnd"/>
            <w:r w:rsidRPr="009F6EE2">
              <w:t>. «Дело было в январе…»; С. Дрожжин. «Улицей гуляет…»</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autoSpaceDE w:val="0"/>
              <w:autoSpaceDN w:val="0"/>
              <w:adjustRightInd w:val="0"/>
              <w:rPr>
                <w:sz w:val="24"/>
                <w:szCs w:val="24"/>
              </w:rPr>
            </w:pPr>
            <w:r w:rsidRPr="009F6EE2">
              <w:rPr>
                <w:sz w:val="24"/>
                <w:szCs w:val="24"/>
              </w:rPr>
              <w:t>-устанавливать причинно-следственные связи; строить логическую цепочку рассуждений;</w:t>
            </w:r>
          </w:p>
          <w:p w:rsidR="00B63A50" w:rsidRPr="009F6EE2" w:rsidRDefault="00B63A50" w:rsidP="00F1412D">
            <w:pPr>
              <w:autoSpaceDE w:val="0"/>
              <w:autoSpaceDN w:val="0"/>
              <w:adjustRightInd w:val="0"/>
              <w:rPr>
                <w:sz w:val="24"/>
                <w:szCs w:val="24"/>
              </w:rPr>
            </w:pPr>
            <w:r w:rsidRPr="009F6EE2">
              <w:rPr>
                <w:sz w:val="24"/>
                <w:szCs w:val="24"/>
              </w:rPr>
              <w:t>-контролировать свои действия и действия партнёра.</w:t>
            </w:r>
          </w:p>
          <w:p w:rsidR="00B63A50" w:rsidRPr="009F6EE2" w:rsidRDefault="00B63A50" w:rsidP="00F1412D">
            <w:pPr>
              <w:shd w:val="clear" w:color="auto" w:fill="FFFFFF"/>
              <w:autoSpaceDE w:val="0"/>
              <w:autoSpaceDN w:val="0"/>
              <w:adjustRightInd w:val="0"/>
              <w:rPr>
                <w:bCs/>
                <w:sz w:val="24"/>
                <w:szCs w:val="24"/>
              </w:rPr>
            </w:pPr>
            <w:r w:rsidRPr="009F6EE2">
              <w:rPr>
                <w:sz w:val="24"/>
                <w:szCs w:val="24"/>
              </w:rPr>
              <w:t>-строить понятные для партнёра высказывания</w:t>
            </w:r>
          </w:p>
          <w:p w:rsidR="00B63A50" w:rsidRPr="009F6EE2" w:rsidRDefault="00B63A50" w:rsidP="00F1412D">
            <w:pPr>
              <w:rPr>
                <w:sz w:val="24"/>
                <w:szCs w:val="24"/>
              </w:rPr>
            </w:pPr>
            <w:r w:rsidRPr="009F6EE2">
              <w:rPr>
                <w:sz w:val="24"/>
                <w:szCs w:val="24"/>
              </w:rPr>
              <w:t>-задавать вопросы;</w:t>
            </w:r>
          </w:p>
          <w:p w:rsidR="00B63A50" w:rsidRPr="009F6EE2" w:rsidRDefault="00B63A50" w:rsidP="00F1412D">
            <w:pPr>
              <w:rPr>
                <w:sz w:val="24"/>
                <w:szCs w:val="24"/>
              </w:rPr>
            </w:pPr>
            <w:r w:rsidRPr="009F6EE2">
              <w:rPr>
                <w:sz w:val="24"/>
                <w:szCs w:val="24"/>
              </w:rPr>
              <w:t>-контролировать свои</w:t>
            </w:r>
          </w:p>
          <w:p w:rsidR="00B63A50" w:rsidRPr="009F6EE2" w:rsidRDefault="00B63A50" w:rsidP="00F1412D">
            <w:pPr>
              <w:autoSpaceDE w:val="0"/>
              <w:autoSpaceDN w:val="0"/>
              <w:adjustRightInd w:val="0"/>
              <w:rPr>
                <w:sz w:val="24"/>
                <w:szCs w:val="24"/>
              </w:rPr>
            </w:pPr>
            <w:r w:rsidRPr="009F6EE2">
              <w:rPr>
                <w:sz w:val="24"/>
                <w:szCs w:val="24"/>
              </w:rPr>
              <w:t>-формулировать собственное мнение и позицию;</w:t>
            </w:r>
          </w:p>
          <w:p w:rsidR="00B63A50" w:rsidRPr="009F6EE2" w:rsidRDefault="00B63A50" w:rsidP="00F1412D">
            <w:pPr>
              <w:rPr>
                <w:bCs/>
                <w:sz w:val="24"/>
                <w:szCs w:val="24"/>
              </w:rPr>
            </w:pPr>
            <w:r w:rsidRPr="009F6EE2">
              <w:rPr>
                <w:sz w:val="24"/>
                <w:szCs w:val="24"/>
              </w:rPr>
              <w:t>-контролировать свои действия и действия партнёра.</w:t>
            </w:r>
          </w:p>
        </w:tc>
      </w:tr>
      <w:tr w:rsidR="00B63A50" w:rsidTr="00B63A50">
        <w:tc>
          <w:tcPr>
            <w:tcW w:w="4503" w:type="dxa"/>
          </w:tcPr>
          <w:p w:rsidR="00B63A50" w:rsidRPr="009F6EE2" w:rsidRDefault="00B63A50" w:rsidP="00F1412D">
            <w:pPr>
              <w:shd w:val="clear" w:color="auto" w:fill="FFFFFF"/>
              <w:autoSpaceDE w:val="0"/>
              <w:autoSpaceDN w:val="0"/>
              <w:adjustRightInd w:val="0"/>
              <w:spacing w:after="160"/>
              <w:ind w:right="-108"/>
              <w:rPr>
                <w:sz w:val="24"/>
                <w:szCs w:val="24"/>
              </w:rPr>
            </w:pPr>
            <w:r w:rsidRPr="009F6EE2">
              <w:rPr>
                <w:sz w:val="24"/>
                <w:szCs w:val="24"/>
              </w:rPr>
              <w:t>Писатели детям  17 ч</w:t>
            </w:r>
          </w:p>
        </w:tc>
        <w:tc>
          <w:tcPr>
            <w:tcW w:w="5953" w:type="dxa"/>
          </w:tcPr>
          <w:p w:rsidR="00B63A50" w:rsidRPr="009F6EE2" w:rsidRDefault="00B63A50" w:rsidP="00F1412D">
            <w:pPr>
              <w:autoSpaceDE w:val="0"/>
              <w:autoSpaceDN w:val="0"/>
              <w:adjustRightInd w:val="0"/>
              <w:rPr>
                <w:sz w:val="24"/>
                <w:szCs w:val="24"/>
              </w:rPr>
            </w:pPr>
          </w:p>
        </w:tc>
      </w:tr>
      <w:tr w:rsidR="00B63A50" w:rsidTr="00B63A50">
        <w:tc>
          <w:tcPr>
            <w:tcW w:w="4503" w:type="dxa"/>
          </w:tcPr>
          <w:p w:rsidR="00B63A50" w:rsidRPr="009F6EE2" w:rsidRDefault="00B63A50" w:rsidP="00F1412D">
            <w:pPr>
              <w:shd w:val="clear" w:color="auto" w:fill="FFFFFF"/>
              <w:autoSpaceDE w:val="0"/>
              <w:autoSpaceDN w:val="0"/>
              <w:adjustRightInd w:val="0"/>
              <w:spacing w:after="160"/>
              <w:rPr>
                <w:sz w:val="24"/>
                <w:szCs w:val="24"/>
              </w:rPr>
            </w:pPr>
            <w:proofErr w:type="spellStart"/>
            <w:r w:rsidRPr="009F6EE2">
              <w:rPr>
                <w:sz w:val="24"/>
                <w:szCs w:val="24"/>
              </w:rPr>
              <w:t>К.И.Чуковский</w:t>
            </w:r>
            <w:proofErr w:type="spellEnd"/>
            <w:r w:rsidRPr="009F6EE2">
              <w:rPr>
                <w:sz w:val="24"/>
                <w:szCs w:val="24"/>
              </w:rPr>
              <w:t>. Сказки. «Путаница», «Радость», «</w:t>
            </w:r>
            <w:proofErr w:type="spellStart"/>
            <w:r w:rsidRPr="009F6EE2">
              <w:rPr>
                <w:sz w:val="24"/>
                <w:szCs w:val="24"/>
              </w:rPr>
              <w:t>Федорино</w:t>
            </w:r>
            <w:proofErr w:type="spellEnd"/>
            <w:r w:rsidRPr="009F6EE2">
              <w:rPr>
                <w:sz w:val="24"/>
                <w:szCs w:val="24"/>
              </w:rPr>
              <w:t xml:space="preserve"> горе». </w:t>
            </w:r>
            <w:proofErr w:type="spellStart"/>
            <w:r w:rsidRPr="009F6EE2">
              <w:rPr>
                <w:sz w:val="24"/>
                <w:szCs w:val="24"/>
              </w:rPr>
              <w:t>С.Маршак</w:t>
            </w:r>
            <w:proofErr w:type="spellEnd"/>
            <w:r w:rsidRPr="009F6EE2">
              <w:rPr>
                <w:sz w:val="24"/>
                <w:szCs w:val="24"/>
              </w:rPr>
              <w:t xml:space="preserve"> «Кот и лодыри». </w:t>
            </w:r>
            <w:proofErr w:type="spellStart"/>
            <w:r w:rsidRPr="009F6EE2">
              <w:rPr>
                <w:sz w:val="24"/>
                <w:szCs w:val="24"/>
              </w:rPr>
              <w:t>С.В.Михалков</w:t>
            </w:r>
            <w:proofErr w:type="spellEnd"/>
            <w:r w:rsidRPr="009F6EE2">
              <w:rPr>
                <w:sz w:val="24"/>
                <w:szCs w:val="24"/>
              </w:rPr>
              <w:t xml:space="preserve"> «Мой секрет», «Сила воли», «Мой щенок», </w:t>
            </w:r>
            <w:proofErr w:type="spellStart"/>
            <w:r w:rsidRPr="009F6EE2">
              <w:rPr>
                <w:sz w:val="24"/>
                <w:szCs w:val="24"/>
              </w:rPr>
              <w:t>А.Л.Барто</w:t>
            </w:r>
            <w:proofErr w:type="spellEnd"/>
            <w:r w:rsidRPr="009F6EE2">
              <w:rPr>
                <w:sz w:val="24"/>
                <w:szCs w:val="24"/>
              </w:rPr>
              <w:t xml:space="preserve"> «Верёвочка», «Мы не заметили ужа», «Вовка – добрая душа». Юмористические рассказы </w:t>
            </w:r>
            <w:proofErr w:type="spellStart"/>
            <w:r w:rsidRPr="009F6EE2">
              <w:rPr>
                <w:sz w:val="24"/>
                <w:szCs w:val="24"/>
              </w:rPr>
              <w:t>Н.Н.Носова</w:t>
            </w:r>
            <w:proofErr w:type="spellEnd"/>
            <w:r w:rsidRPr="009F6EE2">
              <w:rPr>
                <w:sz w:val="24"/>
                <w:szCs w:val="24"/>
              </w:rPr>
              <w:t xml:space="preserve"> «Затейники», «Живая шляпа», «На горке»</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ind w:right="-108"/>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rPr>
                <w:sz w:val="24"/>
                <w:szCs w:val="24"/>
              </w:rPr>
            </w:pPr>
            <w:r w:rsidRPr="009F6EE2">
              <w:rPr>
                <w:sz w:val="24"/>
                <w:szCs w:val="24"/>
              </w:rPr>
              <w:t>-осуществлять поиск необходимой информации для выполнения учебных заданий;</w:t>
            </w:r>
          </w:p>
          <w:p w:rsidR="00B63A50" w:rsidRPr="009F6EE2" w:rsidRDefault="00B63A50" w:rsidP="00F1412D">
            <w:pPr>
              <w:autoSpaceDE w:val="0"/>
              <w:autoSpaceDN w:val="0"/>
              <w:adjustRightInd w:val="0"/>
              <w:rPr>
                <w:sz w:val="24"/>
                <w:szCs w:val="24"/>
              </w:rPr>
            </w:pPr>
            <w:r w:rsidRPr="009F6EE2">
              <w:rPr>
                <w:sz w:val="24"/>
                <w:szCs w:val="24"/>
              </w:rPr>
              <w:t>-осуществлять анализ объектов с выделением существенных и несущественных признаков;</w:t>
            </w:r>
          </w:p>
          <w:p w:rsidR="00B63A50" w:rsidRPr="009F6EE2" w:rsidRDefault="00B63A50" w:rsidP="00F1412D">
            <w:pPr>
              <w:autoSpaceDE w:val="0"/>
              <w:autoSpaceDN w:val="0"/>
              <w:adjustRightInd w:val="0"/>
              <w:rPr>
                <w:sz w:val="24"/>
                <w:szCs w:val="24"/>
              </w:rPr>
            </w:pPr>
            <w:r w:rsidRPr="009F6EE2">
              <w:rPr>
                <w:sz w:val="24"/>
                <w:szCs w:val="24"/>
              </w:rPr>
              <w:t>-учиться основам смыслового чтения художественных и юмористических текстов; выделять существенную информацию из текстов разных видов;</w:t>
            </w:r>
          </w:p>
          <w:p w:rsidR="00B63A50" w:rsidRPr="009F6EE2" w:rsidRDefault="00B63A50" w:rsidP="00F1412D">
            <w:pPr>
              <w:autoSpaceDE w:val="0"/>
              <w:autoSpaceDN w:val="0"/>
              <w:adjustRightInd w:val="0"/>
              <w:rPr>
                <w:sz w:val="24"/>
                <w:szCs w:val="24"/>
              </w:rPr>
            </w:pPr>
            <w:r w:rsidRPr="009F6EE2">
              <w:rPr>
                <w:sz w:val="24"/>
                <w:szCs w:val="24"/>
              </w:rPr>
              <w:t>-соотносить иллюстрации с фрагментами; сравнивать произведения схожей тематики; сравнивать персонажей</w:t>
            </w:r>
          </w:p>
          <w:p w:rsidR="00B63A50" w:rsidRPr="009F6EE2" w:rsidRDefault="00B63A50" w:rsidP="00F1412D">
            <w:pPr>
              <w:shd w:val="clear" w:color="auto" w:fill="FFFFFF"/>
              <w:autoSpaceDE w:val="0"/>
              <w:autoSpaceDN w:val="0"/>
              <w:adjustRightInd w:val="0"/>
              <w:rPr>
                <w:bCs/>
                <w:sz w:val="24"/>
                <w:szCs w:val="24"/>
              </w:rPr>
            </w:pPr>
            <w:r w:rsidRPr="009F6EE2">
              <w:rPr>
                <w:sz w:val="24"/>
                <w:szCs w:val="24"/>
              </w:rPr>
              <w:t>-строить понятные для партнёра высказывания</w:t>
            </w:r>
          </w:p>
          <w:p w:rsidR="00B63A50" w:rsidRPr="009F6EE2" w:rsidRDefault="00B63A50" w:rsidP="00F1412D">
            <w:pPr>
              <w:autoSpaceDE w:val="0"/>
              <w:autoSpaceDN w:val="0"/>
              <w:adjustRightInd w:val="0"/>
              <w:rPr>
                <w:sz w:val="24"/>
                <w:szCs w:val="24"/>
              </w:rPr>
            </w:pPr>
            <w:r w:rsidRPr="009F6EE2">
              <w:rPr>
                <w:sz w:val="24"/>
                <w:szCs w:val="24"/>
              </w:rPr>
              <w:t>-формулировать собственное мнение и позицию;</w:t>
            </w:r>
          </w:p>
          <w:p w:rsidR="00B63A50" w:rsidRPr="009F6EE2" w:rsidRDefault="00B63A50" w:rsidP="00F1412D">
            <w:pPr>
              <w:autoSpaceDE w:val="0"/>
              <w:autoSpaceDN w:val="0"/>
              <w:adjustRightInd w:val="0"/>
              <w:rPr>
                <w:sz w:val="24"/>
                <w:szCs w:val="24"/>
              </w:rPr>
            </w:pPr>
            <w:r w:rsidRPr="009F6EE2">
              <w:rPr>
                <w:sz w:val="24"/>
                <w:szCs w:val="24"/>
              </w:rPr>
              <w:t>- участвовать в диалоге;</w:t>
            </w:r>
          </w:p>
          <w:p w:rsidR="00B63A50" w:rsidRPr="009F6EE2" w:rsidRDefault="00B63A50" w:rsidP="00F1412D">
            <w:pPr>
              <w:shd w:val="clear" w:color="auto" w:fill="FFFFFF"/>
              <w:autoSpaceDE w:val="0"/>
              <w:autoSpaceDN w:val="0"/>
              <w:adjustRightInd w:val="0"/>
              <w:rPr>
                <w:bCs/>
                <w:sz w:val="24"/>
                <w:szCs w:val="24"/>
              </w:rPr>
            </w:pPr>
            <w:r w:rsidRPr="009F6EE2">
              <w:rPr>
                <w:sz w:val="24"/>
                <w:szCs w:val="24"/>
              </w:rPr>
              <w:t>-контролировать свои действия и действия партнёра.</w:t>
            </w:r>
          </w:p>
          <w:p w:rsidR="00B63A50" w:rsidRPr="009F6EE2" w:rsidRDefault="00B63A50" w:rsidP="00F1412D">
            <w:pPr>
              <w:autoSpaceDE w:val="0"/>
              <w:autoSpaceDN w:val="0"/>
              <w:adjustRightInd w:val="0"/>
              <w:rPr>
                <w:sz w:val="24"/>
                <w:szCs w:val="24"/>
              </w:rPr>
            </w:pPr>
            <w:r w:rsidRPr="009F6EE2">
              <w:rPr>
                <w:sz w:val="24"/>
                <w:szCs w:val="24"/>
              </w:rPr>
              <w:lastRenderedPageBreak/>
              <w:t>-принимать и сохранять учебную задачу;</w:t>
            </w:r>
          </w:p>
          <w:p w:rsidR="00B63A50" w:rsidRPr="009F6EE2" w:rsidRDefault="00B63A50" w:rsidP="00F1412D">
            <w:pPr>
              <w:autoSpaceDE w:val="0"/>
              <w:autoSpaceDN w:val="0"/>
              <w:adjustRightInd w:val="0"/>
              <w:ind w:right="-108"/>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rPr>
                <w:sz w:val="24"/>
                <w:szCs w:val="24"/>
              </w:rPr>
            </w:pPr>
            <w:r w:rsidRPr="009F6EE2">
              <w:rPr>
                <w:sz w:val="24"/>
                <w:szCs w:val="24"/>
              </w:rPr>
              <w:t>-осуществлять поиск необходимой информации для выполнения учебных заданий;</w:t>
            </w:r>
          </w:p>
          <w:p w:rsidR="00B63A50" w:rsidRPr="009F6EE2" w:rsidRDefault="00B63A50" w:rsidP="00F1412D">
            <w:pPr>
              <w:autoSpaceDE w:val="0"/>
              <w:autoSpaceDN w:val="0"/>
              <w:adjustRightInd w:val="0"/>
              <w:rPr>
                <w:sz w:val="24"/>
                <w:szCs w:val="24"/>
              </w:rPr>
            </w:pPr>
            <w:r w:rsidRPr="009F6EE2">
              <w:rPr>
                <w:sz w:val="24"/>
                <w:szCs w:val="24"/>
              </w:rPr>
              <w:t>-осуществлять анализ объектов с выделением существенных и несущественных признаков;</w:t>
            </w:r>
          </w:p>
          <w:p w:rsidR="00B63A50" w:rsidRPr="009F6EE2" w:rsidRDefault="00B63A50" w:rsidP="00F1412D">
            <w:pPr>
              <w:rPr>
                <w:bCs/>
                <w:sz w:val="24"/>
                <w:szCs w:val="24"/>
              </w:rPr>
            </w:pPr>
          </w:p>
        </w:tc>
      </w:tr>
      <w:tr w:rsidR="00B63A50" w:rsidTr="00B63A50">
        <w:tc>
          <w:tcPr>
            <w:tcW w:w="4503" w:type="dxa"/>
          </w:tcPr>
          <w:p w:rsidR="00B63A50" w:rsidRPr="009F6EE2" w:rsidRDefault="00B63A50" w:rsidP="00F1412D">
            <w:pPr>
              <w:autoSpaceDE w:val="0"/>
              <w:autoSpaceDN w:val="0"/>
              <w:adjustRightInd w:val="0"/>
              <w:spacing w:after="160"/>
              <w:rPr>
                <w:sz w:val="24"/>
                <w:szCs w:val="24"/>
              </w:rPr>
            </w:pPr>
            <w:r w:rsidRPr="009F6EE2">
              <w:rPr>
                <w:sz w:val="24"/>
                <w:szCs w:val="24"/>
              </w:rPr>
              <w:lastRenderedPageBreak/>
              <w:t>Я и мои друзья 10 ч</w:t>
            </w:r>
          </w:p>
        </w:tc>
        <w:tc>
          <w:tcPr>
            <w:tcW w:w="5953" w:type="dxa"/>
          </w:tcPr>
          <w:p w:rsidR="00B63A50" w:rsidRPr="009F6EE2" w:rsidRDefault="00B63A50" w:rsidP="00F1412D">
            <w:pPr>
              <w:autoSpaceDE w:val="0"/>
              <w:autoSpaceDN w:val="0"/>
              <w:adjustRightInd w:val="0"/>
              <w:rPr>
                <w:sz w:val="24"/>
                <w:szCs w:val="24"/>
              </w:rPr>
            </w:pPr>
          </w:p>
        </w:tc>
      </w:tr>
      <w:tr w:rsidR="00B63A50" w:rsidTr="00B63A50">
        <w:tc>
          <w:tcPr>
            <w:tcW w:w="4503" w:type="dxa"/>
          </w:tcPr>
          <w:p w:rsidR="00B63A50" w:rsidRPr="009F6EE2" w:rsidRDefault="00B63A50" w:rsidP="00F1412D">
            <w:pPr>
              <w:pStyle w:val="a9"/>
              <w:spacing w:after="160"/>
              <w:contextualSpacing/>
            </w:pPr>
            <w:r w:rsidRPr="009F6EE2">
              <w:t>В. Берестов. «За игрой», Э. </w:t>
            </w:r>
            <w:proofErr w:type="spellStart"/>
            <w:r w:rsidRPr="009F6EE2">
              <w:t>Мошковская</w:t>
            </w:r>
            <w:proofErr w:type="spellEnd"/>
            <w:r w:rsidRPr="009F6EE2">
              <w:t>.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autoSpaceDE w:val="0"/>
              <w:autoSpaceDN w:val="0"/>
              <w:adjustRightInd w:val="0"/>
              <w:ind w:right="-108"/>
              <w:rPr>
                <w:sz w:val="24"/>
                <w:szCs w:val="24"/>
              </w:rPr>
            </w:pPr>
            <w:r w:rsidRPr="009F6EE2">
              <w:rPr>
                <w:sz w:val="24"/>
                <w:szCs w:val="24"/>
              </w:rPr>
              <w:t>осуществлять анализ объектов с выделением существенных и несущественных признаков; сравнивать произведения схожей тематики;</w:t>
            </w:r>
          </w:p>
          <w:p w:rsidR="00B63A50" w:rsidRPr="009F6EE2" w:rsidRDefault="00B63A50" w:rsidP="00F1412D">
            <w:pPr>
              <w:autoSpaceDE w:val="0"/>
              <w:autoSpaceDN w:val="0"/>
              <w:adjustRightInd w:val="0"/>
              <w:rPr>
                <w:sz w:val="24"/>
                <w:szCs w:val="24"/>
              </w:rPr>
            </w:pPr>
            <w:r w:rsidRPr="009F6EE2">
              <w:rPr>
                <w:sz w:val="24"/>
                <w:szCs w:val="24"/>
              </w:rPr>
              <w:t>-определять эмоциональный характер текста; отвечать на вопросы по содержанию литературного текста;</w:t>
            </w:r>
          </w:p>
          <w:p w:rsidR="00B63A50" w:rsidRPr="009F6EE2" w:rsidRDefault="00B63A50" w:rsidP="00F1412D">
            <w:pPr>
              <w:autoSpaceDE w:val="0"/>
              <w:autoSpaceDN w:val="0"/>
              <w:adjustRightInd w:val="0"/>
              <w:ind w:right="-108"/>
              <w:rPr>
                <w:sz w:val="24"/>
                <w:szCs w:val="24"/>
              </w:rPr>
            </w:pPr>
            <w:r w:rsidRPr="009F6EE2">
              <w:rPr>
                <w:sz w:val="24"/>
                <w:szCs w:val="24"/>
              </w:rPr>
              <w:t>подробно пересказывать прочитанное, составлять план; наблюдать и делать выводы;</w:t>
            </w:r>
          </w:p>
          <w:p w:rsidR="00B63A50" w:rsidRPr="009F6EE2" w:rsidRDefault="00B63A50" w:rsidP="00F1412D">
            <w:pPr>
              <w:shd w:val="clear" w:color="auto" w:fill="FFFFFF"/>
              <w:autoSpaceDE w:val="0"/>
              <w:autoSpaceDN w:val="0"/>
              <w:adjustRightInd w:val="0"/>
              <w:rPr>
                <w:bCs/>
                <w:sz w:val="24"/>
                <w:szCs w:val="24"/>
              </w:rPr>
            </w:pPr>
            <w:r w:rsidRPr="009F6EE2">
              <w:rPr>
                <w:sz w:val="24"/>
                <w:szCs w:val="24"/>
              </w:rPr>
              <w:t>-строить понятные для партнёра высказывания</w:t>
            </w:r>
          </w:p>
          <w:p w:rsidR="00B63A50" w:rsidRPr="009F6EE2" w:rsidRDefault="00B63A50" w:rsidP="00F1412D">
            <w:pPr>
              <w:rPr>
                <w:sz w:val="24"/>
                <w:szCs w:val="24"/>
              </w:rPr>
            </w:pPr>
            <w:r w:rsidRPr="009F6EE2">
              <w:rPr>
                <w:sz w:val="24"/>
                <w:szCs w:val="24"/>
              </w:rPr>
              <w:t>-задавать вопросы;</w:t>
            </w:r>
          </w:p>
          <w:p w:rsidR="00B63A50" w:rsidRPr="009F6EE2" w:rsidRDefault="00B63A50" w:rsidP="00F1412D">
            <w:pPr>
              <w:rPr>
                <w:sz w:val="24"/>
                <w:szCs w:val="24"/>
              </w:rPr>
            </w:pPr>
            <w:r w:rsidRPr="009F6EE2">
              <w:rPr>
                <w:sz w:val="24"/>
                <w:szCs w:val="24"/>
              </w:rPr>
              <w:t>-контролировать свои</w:t>
            </w:r>
          </w:p>
          <w:p w:rsidR="00B63A50" w:rsidRPr="009F6EE2" w:rsidRDefault="00B63A50" w:rsidP="00F1412D">
            <w:pPr>
              <w:autoSpaceDE w:val="0"/>
              <w:autoSpaceDN w:val="0"/>
              <w:adjustRightInd w:val="0"/>
              <w:ind w:right="-108"/>
              <w:rPr>
                <w:sz w:val="24"/>
                <w:szCs w:val="24"/>
              </w:rPr>
            </w:pPr>
            <w:r w:rsidRPr="009F6EE2">
              <w:rPr>
                <w:sz w:val="24"/>
                <w:szCs w:val="24"/>
              </w:rPr>
              <w:t>-формулировать собственное мнение и позицию;</w:t>
            </w:r>
          </w:p>
          <w:p w:rsidR="00B63A50" w:rsidRPr="009F6EE2" w:rsidRDefault="00B63A50" w:rsidP="00F1412D">
            <w:pPr>
              <w:rPr>
                <w:bCs/>
                <w:sz w:val="24"/>
                <w:szCs w:val="24"/>
              </w:rPr>
            </w:pPr>
            <w:r w:rsidRPr="009F6EE2">
              <w:rPr>
                <w:sz w:val="24"/>
                <w:szCs w:val="24"/>
              </w:rPr>
              <w:t>-контролировать свои действия и действия партнёра.</w:t>
            </w:r>
          </w:p>
        </w:tc>
      </w:tr>
      <w:tr w:rsidR="00B63A50" w:rsidTr="00B63A50">
        <w:tc>
          <w:tcPr>
            <w:tcW w:w="4503" w:type="dxa"/>
          </w:tcPr>
          <w:p w:rsidR="00B63A50" w:rsidRPr="009F6EE2" w:rsidRDefault="00B63A50" w:rsidP="00F1412D">
            <w:pPr>
              <w:shd w:val="clear" w:color="auto" w:fill="FFFFFF"/>
              <w:autoSpaceDE w:val="0"/>
              <w:autoSpaceDN w:val="0"/>
              <w:adjustRightInd w:val="0"/>
              <w:spacing w:after="160"/>
              <w:ind w:right="-108"/>
              <w:rPr>
                <w:sz w:val="24"/>
                <w:szCs w:val="24"/>
              </w:rPr>
            </w:pPr>
            <w:r w:rsidRPr="009F6EE2">
              <w:rPr>
                <w:sz w:val="24"/>
                <w:szCs w:val="24"/>
              </w:rPr>
              <w:t>Люблю природу русскую. Весна 9 ч</w:t>
            </w:r>
          </w:p>
        </w:tc>
        <w:tc>
          <w:tcPr>
            <w:tcW w:w="5953" w:type="dxa"/>
          </w:tcPr>
          <w:p w:rsidR="00B63A50" w:rsidRPr="009F6EE2" w:rsidRDefault="00B63A50" w:rsidP="00F1412D">
            <w:pPr>
              <w:autoSpaceDE w:val="0"/>
              <w:autoSpaceDN w:val="0"/>
              <w:adjustRightInd w:val="0"/>
              <w:rPr>
                <w:sz w:val="24"/>
                <w:szCs w:val="24"/>
              </w:rPr>
            </w:pPr>
          </w:p>
        </w:tc>
      </w:tr>
      <w:tr w:rsidR="00B63A50" w:rsidTr="00B63A50">
        <w:tc>
          <w:tcPr>
            <w:tcW w:w="4503" w:type="dxa"/>
          </w:tcPr>
          <w:p w:rsidR="00B63A50" w:rsidRPr="009F6EE2" w:rsidRDefault="00B63A50" w:rsidP="00F1412D">
            <w:pPr>
              <w:pStyle w:val="a9"/>
              <w:spacing w:after="160"/>
              <w:contextualSpacing/>
            </w:pPr>
            <w:r w:rsidRPr="009F6EE2">
              <w:t xml:space="preserve">Ф. Тютчев. «Зима недаром злится…», «Весенние воды», А. Плещеев «Весна», «Сельская песенка», « В бурю»; А. Блок. «На лугу»; С. Маршак. «Снег теперь уже не тот…»; И. Бунин. «Матери»; Е. Благинина. «Посидим в тишине»; Э. </w:t>
            </w:r>
            <w:proofErr w:type="spellStart"/>
            <w:r w:rsidRPr="009F6EE2">
              <w:t>Мошковская</w:t>
            </w:r>
            <w:proofErr w:type="spellEnd"/>
            <w:r w:rsidRPr="009F6EE2">
              <w:t>. «Я маму мою обидел…»; С. Васильев. «Белая берёза».</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shd w:val="clear" w:color="auto" w:fill="FFFFFF"/>
              <w:autoSpaceDE w:val="0"/>
              <w:autoSpaceDN w:val="0"/>
              <w:adjustRightInd w:val="0"/>
              <w:rPr>
                <w:bCs/>
                <w:sz w:val="24"/>
                <w:szCs w:val="24"/>
              </w:rPr>
            </w:pPr>
            <w:r w:rsidRPr="009F6EE2">
              <w:rPr>
                <w:sz w:val="24"/>
                <w:szCs w:val="24"/>
              </w:rPr>
              <w:t>-строить понятные для партнёра высказывания</w:t>
            </w:r>
          </w:p>
          <w:p w:rsidR="00B63A50" w:rsidRPr="009F6EE2" w:rsidRDefault="00B63A50" w:rsidP="00F1412D">
            <w:pPr>
              <w:autoSpaceDE w:val="0"/>
              <w:autoSpaceDN w:val="0"/>
              <w:adjustRightInd w:val="0"/>
              <w:rPr>
                <w:sz w:val="24"/>
                <w:szCs w:val="24"/>
              </w:rPr>
            </w:pPr>
            <w:r w:rsidRPr="009F6EE2">
              <w:rPr>
                <w:sz w:val="24"/>
                <w:szCs w:val="24"/>
              </w:rPr>
              <w:t>-формулировать собственное мнение и позицию;</w:t>
            </w:r>
          </w:p>
          <w:p w:rsidR="00B63A50" w:rsidRPr="009F6EE2" w:rsidRDefault="00B63A50" w:rsidP="00F1412D">
            <w:pPr>
              <w:shd w:val="clear" w:color="auto" w:fill="FFFFFF"/>
              <w:autoSpaceDE w:val="0"/>
              <w:autoSpaceDN w:val="0"/>
              <w:adjustRightInd w:val="0"/>
              <w:rPr>
                <w:bCs/>
                <w:sz w:val="24"/>
                <w:szCs w:val="24"/>
              </w:rPr>
            </w:pPr>
            <w:r w:rsidRPr="009F6EE2">
              <w:rPr>
                <w:sz w:val="24"/>
                <w:szCs w:val="24"/>
              </w:rPr>
              <w:t>-контролировать свои действия и действия партнёра.</w:t>
            </w:r>
          </w:p>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ind w:right="-108"/>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rPr>
                <w:sz w:val="24"/>
                <w:szCs w:val="24"/>
              </w:rPr>
            </w:pPr>
            <w:r w:rsidRPr="009F6EE2">
              <w:rPr>
                <w:sz w:val="24"/>
                <w:szCs w:val="24"/>
              </w:rPr>
              <w:t>-осуществлять поиск необходимой информации для выполнения учебных заданий;</w:t>
            </w:r>
          </w:p>
          <w:p w:rsidR="00B63A50" w:rsidRPr="009F6EE2" w:rsidRDefault="00B63A50" w:rsidP="00F1412D">
            <w:pPr>
              <w:autoSpaceDE w:val="0"/>
              <w:autoSpaceDN w:val="0"/>
              <w:adjustRightInd w:val="0"/>
              <w:rPr>
                <w:sz w:val="24"/>
                <w:szCs w:val="24"/>
              </w:rPr>
            </w:pPr>
            <w:r w:rsidRPr="009F6EE2">
              <w:rPr>
                <w:sz w:val="24"/>
                <w:szCs w:val="24"/>
              </w:rPr>
              <w:t>-осуществлять анализ объектов с выделением существенных и несущественных признаков.</w:t>
            </w:r>
          </w:p>
        </w:tc>
      </w:tr>
      <w:tr w:rsidR="00B63A50" w:rsidTr="00B63A50">
        <w:tc>
          <w:tcPr>
            <w:tcW w:w="4503" w:type="dxa"/>
          </w:tcPr>
          <w:p w:rsidR="00B63A50" w:rsidRPr="009F6EE2" w:rsidRDefault="00B63A50" w:rsidP="00F1412D">
            <w:pPr>
              <w:shd w:val="clear" w:color="auto" w:fill="FFFFFF"/>
              <w:autoSpaceDE w:val="0"/>
              <w:autoSpaceDN w:val="0"/>
              <w:adjustRightInd w:val="0"/>
              <w:spacing w:after="160"/>
              <w:ind w:right="-108"/>
              <w:rPr>
                <w:sz w:val="24"/>
                <w:szCs w:val="24"/>
              </w:rPr>
            </w:pPr>
            <w:r w:rsidRPr="009F6EE2">
              <w:rPr>
                <w:sz w:val="24"/>
                <w:szCs w:val="24"/>
              </w:rPr>
              <w:t>И в шутку и всерьёз 14 ч</w:t>
            </w:r>
          </w:p>
        </w:tc>
        <w:tc>
          <w:tcPr>
            <w:tcW w:w="5953" w:type="dxa"/>
          </w:tcPr>
          <w:p w:rsidR="00B63A50" w:rsidRPr="009F6EE2" w:rsidRDefault="00B63A50" w:rsidP="00F1412D">
            <w:pPr>
              <w:autoSpaceDE w:val="0"/>
              <w:autoSpaceDN w:val="0"/>
              <w:adjustRightInd w:val="0"/>
              <w:rPr>
                <w:sz w:val="24"/>
                <w:szCs w:val="24"/>
              </w:rPr>
            </w:pPr>
          </w:p>
        </w:tc>
      </w:tr>
      <w:tr w:rsidR="00B63A50" w:rsidTr="00B63A50">
        <w:tc>
          <w:tcPr>
            <w:tcW w:w="4503" w:type="dxa"/>
          </w:tcPr>
          <w:p w:rsidR="00B63A50" w:rsidRPr="009F6EE2" w:rsidRDefault="00B63A50" w:rsidP="00F1412D">
            <w:pPr>
              <w:pStyle w:val="a9"/>
              <w:spacing w:after="160"/>
              <w:contextualSpacing/>
            </w:pPr>
            <w:r w:rsidRPr="009F6EE2">
              <w:t>Б. </w:t>
            </w:r>
            <w:proofErr w:type="spellStart"/>
            <w:r w:rsidRPr="009F6EE2">
              <w:t>Заходер</w:t>
            </w:r>
            <w:proofErr w:type="spellEnd"/>
            <w:r w:rsidRPr="009F6EE2">
              <w:t>.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w:t>
            </w:r>
            <w:proofErr w:type="spellStart"/>
            <w:r w:rsidRPr="009F6EE2">
              <w:t>Токмакова</w:t>
            </w:r>
            <w:proofErr w:type="spellEnd"/>
            <w:r w:rsidRPr="009F6EE2">
              <w:t>. «</w:t>
            </w:r>
            <w:proofErr w:type="spellStart"/>
            <w:r w:rsidRPr="009F6EE2">
              <w:t>Плим</w:t>
            </w:r>
            <w:proofErr w:type="spellEnd"/>
            <w:r w:rsidRPr="009F6EE2">
              <w:t>», «В чудной стране</w:t>
            </w:r>
            <w:proofErr w:type="gramStart"/>
            <w:r w:rsidRPr="009F6EE2">
              <w:t>»;  Г.</w:t>
            </w:r>
            <w:proofErr w:type="gramEnd"/>
            <w:r w:rsidRPr="009F6EE2">
              <w:t xml:space="preserve"> Остер. «Будем знакомы», </w:t>
            </w:r>
            <w:proofErr w:type="spellStart"/>
            <w:r w:rsidRPr="009F6EE2">
              <w:t>В.Драгунский</w:t>
            </w:r>
            <w:proofErr w:type="spellEnd"/>
            <w:r w:rsidRPr="009F6EE2">
              <w:t xml:space="preserve"> «Тайное становиться явным»</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autoSpaceDE w:val="0"/>
              <w:autoSpaceDN w:val="0"/>
              <w:adjustRightInd w:val="0"/>
              <w:rPr>
                <w:sz w:val="24"/>
                <w:szCs w:val="24"/>
              </w:rPr>
            </w:pPr>
            <w:r w:rsidRPr="009F6EE2">
              <w:rPr>
                <w:sz w:val="24"/>
                <w:szCs w:val="24"/>
              </w:rPr>
              <w:t>-  строить речевое высказывание в устной и письменной форме;</w:t>
            </w:r>
          </w:p>
          <w:p w:rsidR="00B63A50" w:rsidRPr="009F6EE2" w:rsidRDefault="00B63A50" w:rsidP="00F1412D">
            <w:pPr>
              <w:autoSpaceDE w:val="0"/>
              <w:autoSpaceDN w:val="0"/>
              <w:adjustRightInd w:val="0"/>
              <w:ind w:right="-108"/>
              <w:rPr>
                <w:sz w:val="24"/>
                <w:szCs w:val="24"/>
              </w:rPr>
            </w:pPr>
            <w:r w:rsidRPr="009F6EE2">
              <w:rPr>
                <w:sz w:val="24"/>
                <w:szCs w:val="24"/>
              </w:rPr>
              <w:t>осуществлять анализ с выделением существенных и несущественных признаков;</w:t>
            </w:r>
          </w:p>
          <w:p w:rsidR="00B63A50" w:rsidRPr="009F6EE2" w:rsidRDefault="00B63A50" w:rsidP="00F1412D">
            <w:pPr>
              <w:autoSpaceDE w:val="0"/>
              <w:autoSpaceDN w:val="0"/>
              <w:adjustRightInd w:val="0"/>
              <w:ind w:right="-108"/>
              <w:rPr>
                <w:sz w:val="24"/>
                <w:szCs w:val="24"/>
              </w:rPr>
            </w:pPr>
            <w:r w:rsidRPr="009F6EE2">
              <w:rPr>
                <w:sz w:val="24"/>
                <w:szCs w:val="24"/>
              </w:rPr>
              <w:t>-строить понятные для партнёра высказывания</w:t>
            </w:r>
          </w:p>
          <w:p w:rsidR="00B63A50" w:rsidRPr="009F6EE2" w:rsidRDefault="00B63A50" w:rsidP="00F1412D">
            <w:pPr>
              <w:autoSpaceDE w:val="0"/>
              <w:autoSpaceDN w:val="0"/>
              <w:adjustRightInd w:val="0"/>
              <w:rPr>
                <w:sz w:val="24"/>
                <w:szCs w:val="24"/>
              </w:rPr>
            </w:pPr>
            <w:r w:rsidRPr="009F6EE2">
              <w:rPr>
                <w:sz w:val="24"/>
                <w:szCs w:val="24"/>
              </w:rPr>
              <w:t>-формулировать собственное мнение и позицию;</w:t>
            </w:r>
          </w:p>
          <w:p w:rsidR="00B63A50" w:rsidRPr="009F6EE2" w:rsidRDefault="00B63A50" w:rsidP="00F1412D">
            <w:pPr>
              <w:rPr>
                <w:bCs/>
                <w:sz w:val="24"/>
                <w:szCs w:val="24"/>
              </w:rPr>
            </w:pPr>
            <w:r w:rsidRPr="009F6EE2">
              <w:rPr>
                <w:sz w:val="24"/>
                <w:szCs w:val="24"/>
              </w:rPr>
              <w:t>-контролировать свои действия и действия партнёра.</w:t>
            </w:r>
          </w:p>
        </w:tc>
      </w:tr>
      <w:tr w:rsidR="00B63A50" w:rsidTr="00B63A50">
        <w:tc>
          <w:tcPr>
            <w:tcW w:w="4503" w:type="dxa"/>
          </w:tcPr>
          <w:p w:rsidR="00B63A50" w:rsidRPr="009F6EE2" w:rsidRDefault="00B63A50" w:rsidP="00F1412D">
            <w:pPr>
              <w:autoSpaceDE w:val="0"/>
              <w:autoSpaceDN w:val="0"/>
              <w:adjustRightInd w:val="0"/>
              <w:spacing w:after="160"/>
              <w:ind w:right="-108"/>
              <w:rPr>
                <w:sz w:val="24"/>
                <w:szCs w:val="24"/>
              </w:rPr>
            </w:pPr>
            <w:r w:rsidRPr="009F6EE2">
              <w:rPr>
                <w:sz w:val="24"/>
                <w:szCs w:val="24"/>
              </w:rPr>
              <w:t>Литература зарубежных стран 12ч</w:t>
            </w:r>
          </w:p>
        </w:tc>
        <w:tc>
          <w:tcPr>
            <w:tcW w:w="5953" w:type="dxa"/>
          </w:tcPr>
          <w:p w:rsidR="00B63A50" w:rsidRPr="009F6EE2" w:rsidRDefault="00B63A50" w:rsidP="00F1412D">
            <w:pPr>
              <w:autoSpaceDE w:val="0"/>
              <w:autoSpaceDN w:val="0"/>
              <w:adjustRightInd w:val="0"/>
              <w:rPr>
                <w:sz w:val="24"/>
                <w:szCs w:val="24"/>
              </w:rPr>
            </w:pPr>
          </w:p>
        </w:tc>
      </w:tr>
      <w:tr w:rsidR="00B63A50" w:rsidTr="00B63A50">
        <w:tc>
          <w:tcPr>
            <w:tcW w:w="4503" w:type="dxa"/>
          </w:tcPr>
          <w:p w:rsidR="00B63A50" w:rsidRPr="009F6EE2" w:rsidRDefault="00B63A50" w:rsidP="00F1412D">
            <w:pPr>
              <w:autoSpaceDE w:val="0"/>
              <w:autoSpaceDN w:val="0"/>
              <w:adjustRightInd w:val="0"/>
              <w:spacing w:after="160"/>
              <w:ind w:right="-108"/>
              <w:rPr>
                <w:sz w:val="24"/>
                <w:szCs w:val="24"/>
              </w:rPr>
            </w:pPr>
          </w:p>
          <w:p w:rsidR="00B63A50" w:rsidRPr="009F6EE2" w:rsidRDefault="00B63A50" w:rsidP="00F1412D">
            <w:pPr>
              <w:shd w:val="clear" w:color="auto" w:fill="FFFFFF"/>
              <w:autoSpaceDE w:val="0"/>
              <w:autoSpaceDN w:val="0"/>
              <w:adjustRightInd w:val="0"/>
              <w:spacing w:after="160"/>
              <w:rPr>
                <w:sz w:val="24"/>
                <w:szCs w:val="24"/>
              </w:rPr>
            </w:pPr>
            <w:r w:rsidRPr="009F6EE2">
              <w:rPr>
                <w:sz w:val="24"/>
                <w:szCs w:val="24"/>
              </w:rPr>
              <w:t xml:space="preserve">Американские, английские, французские, немецкие народные песенки в переводе </w:t>
            </w:r>
            <w:proofErr w:type="spellStart"/>
            <w:r w:rsidRPr="009F6EE2">
              <w:rPr>
                <w:sz w:val="24"/>
                <w:szCs w:val="24"/>
              </w:rPr>
              <w:t>С.Маршака</w:t>
            </w:r>
            <w:proofErr w:type="spellEnd"/>
            <w:r w:rsidRPr="009F6EE2">
              <w:rPr>
                <w:sz w:val="24"/>
                <w:szCs w:val="24"/>
              </w:rPr>
              <w:t xml:space="preserve">, </w:t>
            </w:r>
            <w:proofErr w:type="spellStart"/>
            <w:r w:rsidRPr="009F6EE2">
              <w:rPr>
                <w:sz w:val="24"/>
                <w:szCs w:val="24"/>
              </w:rPr>
              <w:t>В.Викторова</w:t>
            </w:r>
            <w:proofErr w:type="spellEnd"/>
            <w:r w:rsidRPr="009F6EE2">
              <w:rPr>
                <w:sz w:val="24"/>
                <w:szCs w:val="24"/>
              </w:rPr>
              <w:t xml:space="preserve">, </w:t>
            </w:r>
            <w:proofErr w:type="spellStart"/>
            <w:r w:rsidRPr="009F6EE2">
              <w:rPr>
                <w:sz w:val="24"/>
                <w:szCs w:val="24"/>
              </w:rPr>
              <w:t>Л.Яхнина</w:t>
            </w:r>
            <w:proofErr w:type="spellEnd"/>
            <w:r w:rsidRPr="009F6EE2">
              <w:rPr>
                <w:sz w:val="24"/>
                <w:szCs w:val="24"/>
              </w:rPr>
              <w:t>.</w:t>
            </w:r>
          </w:p>
          <w:p w:rsidR="00B63A50" w:rsidRPr="009F6EE2" w:rsidRDefault="00B63A50" w:rsidP="00F1412D">
            <w:pPr>
              <w:shd w:val="clear" w:color="auto" w:fill="FFFFFF"/>
              <w:autoSpaceDE w:val="0"/>
              <w:autoSpaceDN w:val="0"/>
              <w:adjustRightInd w:val="0"/>
              <w:spacing w:after="160"/>
              <w:rPr>
                <w:sz w:val="24"/>
                <w:szCs w:val="24"/>
              </w:rPr>
            </w:pPr>
            <w:proofErr w:type="spellStart"/>
            <w:r w:rsidRPr="009F6EE2">
              <w:rPr>
                <w:sz w:val="24"/>
                <w:szCs w:val="24"/>
              </w:rPr>
              <w:t>Ш.Перро</w:t>
            </w:r>
            <w:proofErr w:type="spellEnd"/>
            <w:r w:rsidRPr="009F6EE2">
              <w:rPr>
                <w:sz w:val="24"/>
                <w:szCs w:val="24"/>
              </w:rPr>
              <w:t xml:space="preserve"> «Кот в сапогах», «Красная Шапочка».</w:t>
            </w:r>
          </w:p>
          <w:p w:rsidR="00B63A50" w:rsidRPr="009F6EE2" w:rsidRDefault="00B63A50" w:rsidP="00F1412D">
            <w:pPr>
              <w:shd w:val="clear" w:color="auto" w:fill="FFFFFF"/>
              <w:autoSpaceDE w:val="0"/>
              <w:autoSpaceDN w:val="0"/>
              <w:adjustRightInd w:val="0"/>
              <w:spacing w:after="160"/>
              <w:rPr>
                <w:sz w:val="24"/>
                <w:szCs w:val="24"/>
              </w:rPr>
            </w:pPr>
            <w:proofErr w:type="spellStart"/>
            <w:r w:rsidRPr="009F6EE2">
              <w:rPr>
                <w:sz w:val="24"/>
                <w:szCs w:val="24"/>
              </w:rPr>
              <w:t>Г.С.Андерсен</w:t>
            </w:r>
            <w:proofErr w:type="gramStart"/>
            <w:r w:rsidRPr="009F6EE2">
              <w:rPr>
                <w:sz w:val="24"/>
                <w:szCs w:val="24"/>
              </w:rPr>
              <w:t>.»Принцесса</w:t>
            </w:r>
            <w:proofErr w:type="spellEnd"/>
            <w:proofErr w:type="gramEnd"/>
            <w:r w:rsidRPr="009F6EE2">
              <w:rPr>
                <w:sz w:val="24"/>
                <w:szCs w:val="24"/>
              </w:rPr>
              <w:t xml:space="preserve"> на горошине».</w:t>
            </w:r>
            <w:proofErr w:type="spellStart"/>
            <w:r w:rsidRPr="009F6EE2">
              <w:rPr>
                <w:sz w:val="24"/>
                <w:szCs w:val="24"/>
              </w:rPr>
              <w:t>Эни</w:t>
            </w:r>
            <w:proofErr w:type="spellEnd"/>
            <w:r w:rsidRPr="009F6EE2">
              <w:rPr>
                <w:sz w:val="24"/>
                <w:szCs w:val="24"/>
              </w:rPr>
              <w:t xml:space="preserve"> Хогарт. «</w:t>
            </w:r>
            <w:proofErr w:type="spellStart"/>
            <w:r w:rsidRPr="009F6EE2">
              <w:rPr>
                <w:sz w:val="24"/>
                <w:szCs w:val="24"/>
              </w:rPr>
              <w:t>Мафин</w:t>
            </w:r>
            <w:proofErr w:type="spellEnd"/>
            <w:r w:rsidRPr="009F6EE2">
              <w:rPr>
                <w:sz w:val="24"/>
                <w:szCs w:val="24"/>
              </w:rPr>
              <w:t xml:space="preserve"> и паук».</w:t>
            </w:r>
          </w:p>
        </w:tc>
        <w:tc>
          <w:tcPr>
            <w:tcW w:w="5953" w:type="dxa"/>
          </w:tcPr>
          <w:p w:rsidR="00B63A50" w:rsidRPr="009F6EE2" w:rsidRDefault="00B63A50" w:rsidP="00F1412D">
            <w:pPr>
              <w:autoSpaceDE w:val="0"/>
              <w:autoSpaceDN w:val="0"/>
              <w:adjustRightInd w:val="0"/>
              <w:rPr>
                <w:sz w:val="24"/>
                <w:szCs w:val="24"/>
              </w:rPr>
            </w:pPr>
            <w:r w:rsidRPr="009F6EE2">
              <w:rPr>
                <w:sz w:val="24"/>
                <w:szCs w:val="24"/>
              </w:rPr>
              <w:t>-принимать и сохранять учебную задачу;</w:t>
            </w:r>
          </w:p>
          <w:p w:rsidR="00B63A50" w:rsidRPr="009F6EE2" w:rsidRDefault="00B63A50" w:rsidP="00F1412D">
            <w:pPr>
              <w:autoSpaceDE w:val="0"/>
              <w:autoSpaceDN w:val="0"/>
              <w:adjustRightInd w:val="0"/>
              <w:rPr>
                <w:sz w:val="24"/>
                <w:szCs w:val="24"/>
              </w:rPr>
            </w:pPr>
            <w:r w:rsidRPr="009F6EE2">
              <w:rPr>
                <w:sz w:val="24"/>
                <w:szCs w:val="24"/>
              </w:rPr>
              <w:t>-учитывать выделенные учителем ориентиры действия в новом учебном материале;</w:t>
            </w:r>
          </w:p>
          <w:p w:rsidR="00B63A50" w:rsidRPr="009F6EE2" w:rsidRDefault="00B63A50" w:rsidP="00F1412D">
            <w:pPr>
              <w:autoSpaceDE w:val="0"/>
              <w:autoSpaceDN w:val="0"/>
              <w:adjustRightInd w:val="0"/>
              <w:ind w:right="-108"/>
              <w:rPr>
                <w:sz w:val="24"/>
                <w:szCs w:val="24"/>
              </w:rPr>
            </w:pPr>
            <w:r w:rsidRPr="009F6EE2">
              <w:rPr>
                <w:sz w:val="24"/>
                <w:szCs w:val="24"/>
              </w:rPr>
              <w:t>осуществлять поиск необходимой информации; строить рассуждения в форме простых суждений;</w:t>
            </w:r>
          </w:p>
          <w:p w:rsidR="00B63A50" w:rsidRPr="009F6EE2" w:rsidRDefault="00B63A50" w:rsidP="00F1412D">
            <w:pPr>
              <w:autoSpaceDE w:val="0"/>
              <w:autoSpaceDN w:val="0"/>
              <w:adjustRightInd w:val="0"/>
              <w:rPr>
                <w:sz w:val="24"/>
                <w:szCs w:val="24"/>
              </w:rPr>
            </w:pPr>
            <w:r w:rsidRPr="009F6EE2">
              <w:rPr>
                <w:sz w:val="24"/>
                <w:szCs w:val="24"/>
              </w:rPr>
              <w:t>-формулировать собственное мнение и позицию;</w:t>
            </w:r>
          </w:p>
          <w:p w:rsidR="00B63A50" w:rsidRPr="009F6EE2" w:rsidRDefault="00B63A50" w:rsidP="00F1412D">
            <w:pPr>
              <w:shd w:val="clear" w:color="auto" w:fill="FFFFFF"/>
              <w:autoSpaceDE w:val="0"/>
              <w:autoSpaceDN w:val="0"/>
              <w:adjustRightInd w:val="0"/>
              <w:rPr>
                <w:sz w:val="24"/>
                <w:szCs w:val="24"/>
              </w:rPr>
            </w:pPr>
            <w:r w:rsidRPr="009F6EE2">
              <w:rPr>
                <w:sz w:val="24"/>
                <w:szCs w:val="24"/>
              </w:rPr>
              <w:t>-контролировать свои действия и действия партнёра</w:t>
            </w:r>
          </w:p>
          <w:p w:rsidR="00B63A50" w:rsidRPr="009F6EE2" w:rsidRDefault="00B63A50" w:rsidP="00F1412D">
            <w:pPr>
              <w:autoSpaceDE w:val="0"/>
              <w:autoSpaceDN w:val="0"/>
              <w:adjustRightInd w:val="0"/>
              <w:ind w:right="-108"/>
              <w:rPr>
                <w:sz w:val="24"/>
                <w:szCs w:val="24"/>
              </w:rPr>
            </w:pPr>
            <w:r w:rsidRPr="009F6EE2">
              <w:rPr>
                <w:sz w:val="24"/>
                <w:szCs w:val="24"/>
              </w:rPr>
              <w:t>осуществлять поиск необходимой информации; строить рассуждения в форме простых суждений;</w:t>
            </w:r>
          </w:p>
          <w:p w:rsidR="00B63A50" w:rsidRPr="009F6EE2" w:rsidRDefault="00B63A50" w:rsidP="00F1412D">
            <w:pPr>
              <w:autoSpaceDE w:val="0"/>
              <w:autoSpaceDN w:val="0"/>
              <w:adjustRightInd w:val="0"/>
              <w:ind w:right="-108"/>
              <w:rPr>
                <w:sz w:val="24"/>
                <w:szCs w:val="24"/>
              </w:rPr>
            </w:pPr>
            <w:r w:rsidRPr="009F6EE2">
              <w:rPr>
                <w:sz w:val="24"/>
                <w:szCs w:val="24"/>
              </w:rPr>
              <w:t>осуществлять анализ объектов с выделением существенных и несущественных признаков;</w:t>
            </w:r>
          </w:p>
          <w:p w:rsidR="00B63A50" w:rsidRPr="009F6EE2" w:rsidRDefault="00B63A50" w:rsidP="00F1412D">
            <w:pPr>
              <w:autoSpaceDE w:val="0"/>
              <w:autoSpaceDN w:val="0"/>
              <w:adjustRightInd w:val="0"/>
              <w:rPr>
                <w:sz w:val="24"/>
                <w:szCs w:val="24"/>
              </w:rPr>
            </w:pPr>
            <w:r w:rsidRPr="009F6EE2">
              <w:rPr>
                <w:sz w:val="24"/>
                <w:szCs w:val="24"/>
              </w:rPr>
              <w:t>-формулировать собственное мнение и позицию;</w:t>
            </w:r>
          </w:p>
          <w:p w:rsidR="00B63A50" w:rsidRPr="009F6EE2" w:rsidRDefault="00B63A50" w:rsidP="00F1412D">
            <w:pPr>
              <w:rPr>
                <w:bCs/>
                <w:sz w:val="24"/>
                <w:szCs w:val="24"/>
              </w:rPr>
            </w:pPr>
            <w:r w:rsidRPr="009F6EE2">
              <w:rPr>
                <w:sz w:val="24"/>
                <w:szCs w:val="24"/>
              </w:rPr>
              <w:t>-контролировать свои действия и действия партнёр</w:t>
            </w:r>
          </w:p>
        </w:tc>
      </w:tr>
      <w:tr w:rsidR="00B63A50" w:rsidTr="00B63A50">
        <w:tc>
          <w:tcPr>
            <w:tcW w:w="4503" w:type="dxa"/>
          </w:tcPr>
          <w:p w:rsidR="00B63A50" w:rsidRPr="009F6EE2" w:rsidRDefault="00B63A50" w:rsidP="00F1412D">
            <w:pPr>
              <w:autoSpaceDE w:val="0"/>
              <w:autoSpaceDN w:val="0"/>
              <w:adjustRightInd w:val="0"/>
              <w:spacing w:after="160"/>
              <w:ind w:right="-108"/>
              <w:rPr>
                <w:sz w:val="24"/>
                <w:szCs w:val="24"/>
              </w:rPr>
            </w:pPr>
            <w:r w:rsidRPr="009F6EE2">
              <w:rPr>
                <w:sz w:val="24"/>
                <w:szCs w:val="24"/>
              </w:rPr>
              <w:t>ИТОГО 136 часов</w:t>
            </w:r>
          </w:p>
        </w:tc>
        <w:tc>
          <w:tcPr>
            <w:tcW w:w="5953" w:type="dxa"/>
          </w:tcPr>
          <w:p w:rsidR="00B63A50" w:rsidRPr="009F6EE2" w:rsidRDefault="00B63A50" w:rsidP="00F1412D">
            <w:pPr>
              <w:autoSpaceDE w:val="0"/>
              <w:autoSpaceDN w:val="0"/>
              <w:adjustRightInd w:val="0"/>
              <w:rPr>
                <w:sz w:val="24"/>
                <w:szCs w:val="24"/>
              </w:rPr>
            </w:pPr>
          </w:p>
        </w:tc>
      </w:tr>
    </w:tbl>
    <w:p w:rsidR="00B63A50" w:rsidRDefault="00B63A50" w:rsidP="00F1412D">
      <w:pPr>
        <w:rPr>
          <w:b/>
          <w:bCs/>
        </w:rPr>
      </w:pPr>
    </w:p>
    <w:p w:rsidR="00B63A50" w:rsidRDefault="00B63A50" w:rsidP="00F1412D">
      <w:pPr>
        <w:rPr>
          <w:b/>
          <w:bCs/>
        </w:rPr>
      </w:pPr>
      <w:r>
        <w:rPr>
          <w:b/>
          <w:bCs/>
        </w:rPr>
        <w:t>3</w:t>
      </w:r>
      <w:r w:rsidRPr="001A6E95">
        <w:rPr>
          <w:b/>
          <w:bCs/>
        </w:rPr>
        <w:t xml:space="preserve"> класс</w:t>
      </w:r>
      <w:r>
        <w:rPr>
          <w:b/>
          <w:bCs/>
        </w:rPr>
        <w:t xml:space="preserve"> </w:t>
      </w:r>
      <w:proofErr w:type="gramStart"/>
      <w:r>
        <w:rPr>
          <w:b/>
          <w:bCs/>
        </w:rPr>
        <w:t>( 136</w:t>
      </w:r>
      <w:proofErr w:type="gramEnd"/>
      <w:r>
        <w:rPr>
          <w:b/>
          <w:bCs/>
        </w:rPr>
        <w:t xml:space="preserve"> ч)</w:t>
      </w:r>
    </w:p>
    <w:tbl>
      <w:tblPr>
        <w:tblStyle w:val="a7"/>
        <w:tblW w:w="0" w:type="auto"/>
        <w:tblInd w:w="-1221" w:type="dxa"/>
        <w:tblLook w:val="04A0" w:firstRow="1" w:lastRow="0" w:firstColumn="1" w:lastColumn="0" w:noHBand="0" w:noVBand="1"/>
      </w:tblPr>
      <w:tblGrid>
        <w:gridCol w:w="4590"/>
        <w:gridCol w:w="5953"/>
      </w:tblGrid>
      <w:tr w:rsidR="00B63A50" w:rsidTr="00B63A50">
        <w:tc>
          <w:tcPr>
            <w:tcW w:w="4590" w:type="dxa"/>
            <w:vAlign w:val="center"/>
          </w:tcPr>
          <w:p w:rsidR="00B63A50" w:rsidRPr="009F6EE2" w:rsidRDefault="00B63A50" w:rsidP="00F1412D">
            <w:pPr>
              <w:shd w:val="clear" w:color="auto" w:fill="FFFFFF"/>
              <w:autoSpaceDE w:val="0"/>
              <w:autoSpaceDN w:val="0"/>
              <w:adjustRightInd w:val="0"/>
              <w:rPr>
                <w:sz w:val="24"/>
                <w:szCs w:val="24"/>
              </w:rPr>
            </w:pPr>
            <w:r w:rsidRPr="009F6EE2">
              <w:rPr>
                <w:bCs/>
                <w:sz w:val="24"/>
                <w:szCs w:val="24"/>
              </w:rPr>
              <w:t>Тематическое планирование</w:t>
            </w:r>
          </w:p>
        </w:tc>
        <w:tc>
          <w:tcPr>
            <w:tcW w:w="5953" w:type="dxa"/>
            <w:vAlign w:val="center"/>
          </w:tcPr>
          <w:p w:rsidR="00B63A50" w:rsidRPr="009F6EE2" w:rsidRDefault="00B63A50" w:rsidP="00F1412D">
            <w:pPr>
              <w:shd w:val="clear" w:color="auto" w:fill="FFFFFF"/>
              <w:autoSpaceDE w:val="0"/>
              <w:autoSpaceDN w:val="0"/>
              <w:adjustRightInd w:val="0"/>
              <w:rPr>
                <w:sz w:val="24"/>
                <w:szCs w:val="24"/>
              </w:rPr>
            </w:pPr>
            <w:r w:rsidRPr="009F6EE2">
              <w:rPr>
                <w:bCs/>
                <w:sz w:val="24"/>
                <w:szCs w:val="24"/>
              </w:rPr>
              <w:t>Основные виды  деятельности учащихся</w:t>
            </w:r>
          </w:p>
        </w:tc>
      </w:tr>
      <w:tr w:rsidR="00B63A50" w:rsidTr="00B63A50">
        <w:tc>
          <w:tcPr>
            <w:tcW w:w="4590" w:type="dxa"/>
            <w:vAlign w:val="center"/>
          </w:tcPr>
          <w:p w:rsidR="00B63A50" w:rsidRPr="009F6EE2" w:rsidRDefault="00B63A50" w:rsidP="00F1412D">
            <w:pPr>
              <w:rPr>
                <w:sz w:val="24"/>
                <w:szCs w:val="24"/>
              </w:rPr>
            </w:pPr>
            <w:r w:rsidRPr="009F6EE2">
              <w:rPr>
                <w:sz w:val="24"/>
                <w:szCs w:val="24"/>
              </w:rPr>
              <w:t>Вводный  урок  по  курсу литературного  чтения</w:t>
            </w:r>
          </w:p>
          <w:p w:rsidR="00B63A50" w:rsidRPr="009F6EE2" w:rsidRDefault="00B63A50" w:rsidP="00F1412D">
            <w:pPr>
              <w:rPr>
                <w:sz w:val="24"/>
                <w:szCs w:val="24"/>
              </w:rPr>
            </w:pPr>
            <w:r w:rsidRPr="009F6EE2">
              <w:rPr>
                <w:sz w:val="24"/>
                <w:szCs w:val="24"/>
              </w:rPr>
              <w:t>(1 ч.)</w:t>
            </w:r>
          </w:p>
          <w:p w:rsidR="00B63A50" w:rsidRPr="009F6EE2" w:rsidRDefault="00B63A50" w:rsidP="00F1412D">
            <w:pPr>
              <w:rPr>
                <w:sz w:val="24"/>
                <w:szCs w:val="24"/>
              </w:rPr>
            </w:pPr>
          </w:p>
          <w:p w:rsidR="00B63A50" w:rsidRPr="009F6EE2" w:rsidRDefault="00B63A50" w:rsidP="00F1412D">
            <w:pPr>
              <w:spacing w:before="100" w:beforeAutospacing="1" w:after="100" w:afterAutospacing="1"/>
              <w:rPr>
                <w:color w:val="000000"/>
                <w:sz w:val="24"/>
                <w:szCs w:val="24"/>
              </w:rPr>
            </w:pPr>
          </w:p>
          <w:p w:rsidR="00B63A50" w:rsidRPr="009F6EE2" w:rsidRDefault="00B63A50" w:rsidP="00F1412D">
            <w:pPr>
              <w:shd w:val="clear" w:color="auto" w:fill="FFFFFF"/>
              <w:autoSpaceDE w:val="0"/>
              <w:autoSpaceDN w:val="0"/>
              <w:adjustRightInd w:val="0"/>
              <w:rPr>
                <w:bCs/>
                <w:sz w:val="24"/>
                <w:szCs w:val="24"/>
              </w:rPr>
            </w:pPr>
          </w:p>
        </w:tc>
        <w:tc>
          <w:tcPr>
            <w:tcW w:w="5953" w:type="dxa"/>
            <w:vAlign w:val="center"/>
          </w:tcPr>
          <w:p w:rsidR="00B63A50" w:rsidRPr="009F6EE2" w:rsidRDefault="00B63A50" w:rsidP="00F1412D">
            <w:pPr>
              <w:shd w:val="clear" w:color="auto" w:fill="FFFFFF"/>
              <w:autoSpaceDE w:val="0"/>
              <w:autoSpaceDN w:val="0"/>
              <w:adjustRightInd w:val="0"/>
              <w:rPr>
                <w:bCs/>
                <w:sz w:val="24"/>
                <w:szCs w:val="24"/>
              </w:rPr>
            </w:pPr>
            <w:r w:rsidRPr="009F6EE2">
              <w:rPr>
                <w:sz w:val="24"/>
                <w:szCs w:val="24"/>
              </w:rPr>
              <w:t xml:space="preserve">Ориентироваться в учебнике по литературному чтению. </w:t>
            </w:r>
            <w:r w:rsidRPr="009F6EE2">
              <w:rPr>
                <w:sz w:val="24"/>
                <w:szCs w:val="24"/>
              </w:rPr>
              <w:br/>
              <w:t>Знать и применять систему условных обозначений при выполнении заданий.</w:t>
            </w:r>
            <w:r w:rsidRPr="009F6EE2">
              <w:rPr>
                <w:sz w:val="24"/>
                <w:szCs w:val="24"/>
              </w:rPr>
              <w:br/>
              <w:t>Находить нужную главу и нужное произведение в содержании учебника.</w:t>
            </w:r>
            <w:r w:rsidRPr="009F6EE2">
              <w:rPr>
                <w:sz w:val="24"/>
                <w:szCs w:val="24"/>
              </w:rPr>
              <w:br/>
              <w:t>Предполагать на основе названия содержание главы.</w:t>
            </w:r>
            <w:r w:rsidRPr="009F6EE2">
              <w:rPr>
                <w:sz w:val="24"/>
                <w:szCs w:val="24"/>
              </w:rPr>
              <w:br/>
              <w:t>Пользоваться словарем в конце учебника.</w:t>
            </w:r>
            <w:r w:rsidRPr="009F6EE2">
              <w:rPr>
                <w:sz w:val="24"/>
                <w:szCs w:val="24"/>
              </w:rPr>
              <w:br/>
              <w:t>Составлять связное высказывание по иллюстрациям и оформлению учебника.</w:t>
            </w:r>
          </w:p>
        </w:tc>
      </w:tr>
      <w:tr w:rsidR="00B63A50" w:rsidTr="00B63A50">
        <w:tc>
          <w:tcPr>
            <w:tcW w:w="4590" w:type="dxa"/>
            <w:vAlign w:val="center"/>
          </w:tcPr>
          <w:p w:rsidR="00B63A50" w:rsidRPr="009F6EE2" w:rsidRDefault="00B63A50" w:rsidP="00F1412D">
            <w:pPr>
              <w:rPr>
                <w:sz w:val="24"/>
                <w:szCs w:val="24"/>
              </w:rPr>
            </w:pPr>
            <w:r w:rsidRPr="009F6EE2">
              <w:rPr>
                <w:sz w:val="24"/>
                <w:szCs w:val="24"/>
              </w:rPr>
              <w:t>Са</w:t>
            </w:r>
            <w:r w:rsidR="00456FAF">
              <w:rPr>
                <w:sz w:val="24"/>
                <w:szCs w:val="24"/>
              </w:rPr>
              <w:t>мое  великое  чудо  на свете  (2</w:t>
            </w:r>
            <w:r w:rsidRPr="009F6EE2">
              <w:rPr>
                <w:sz w:val="24"/>
                <w:szCs w:val="24"/>
              </w:rPr>
              <w:t xml:space="preserve"> ч.)</w:t>
            </w:r>
          </w:p>
        </w:tc>
        <w:tc>
          <w:tcPr>
            <w:tcW w:w="5953" w:type="dxa"/>
            <w:vAlign w:val="center"/>
          </w:tcPr>
          <w:p w:rsidR="00B63A50" w:rsidRPr="009F6EE2" w:rsidRDefault="00B63A50" w:rsidP="00F1412D">
            <w:pPr>
              <w:shd w:val="clear" w:color="auto" w:fill="FFFFFF"/>
              <w:autoSpaceDE w:val="0"/>
              <w:autoSpaceDN w:val="0"/>
              <w:adjustRightInd w:val="0"/>
              <w:rPr>
                <w:sz w:val="24"/>
                <w:szCs w:val="24"/>
              </w:rPr>
            </w:pPr>
          </w:p>
        </w:tc>
      </w:tr>
      <w:tr w:rsidR="00B63A50" w:rsidTr="00B63A50">
        <w:tc>
          <w:tcPr>
            <w:tcW w:w="4590" w:type="dxa"/>
          </w:tcPr>
          <w:p w:rsidR="00B63A50" w:rsidRPr="009F6EE2" w:rsidRDefault="00B63A50" w:rsidP="00F1412D">
            <w:pPr>
              <w:rPr>
                <w:sz w:val="24"/>
                <w:szCs w:val="24"/>
              </w:rPr>
            </w:pPr>
          </w:p>
          <w:p w:rsidR="00B63A50" w:rsidRPr="009F6EE2" w:rsidRDefault="00B63A50" w:rsidP="00F1412D">
            <w:pPr>
              <w:rPr>
                <w:sz w:val="24"/>
                <w:szCs w:val="24"/>
              </w:rPr>
            </w:pPr>
            <w:r w:rsidRPr="009F6EE2">
              <w:rPr>
                <w:sz w:val="24"/>
                <w:szCs w:val="24"/>
              </w:rPr>
              <w:t>Рукописные книги Древней Руси. Подготовка сообщения на основе статьи учебника. Первопечатник Иван Федоров. Фотографии, рисунки, текст- объекты для получения необходимой информации.  Подготовка сообщения о первопечатнике.</w:t>
            </w:r>
          </w:p>
        </w:tc>
        <w:tc>
          <w:tcPr>
            <w:tcW w:w="5953" w:type="dxa"/>
            <w:vAlign w:val="center"/>
          </w:tcPr>
          <w:p w:rsidR="00B63A50" w:rsidRPr="009F6EE2" w:rsidRDefault="00B63A50" w:rsidP="00F1412D">
            <w:pPr>
              <w:rPr>
                <w:sz w:val="24"/>
                <w:szCs w:val="24"/>
              </w:rPr>
            </w:pPr>
            <w:r w:rsidRPr="009F6EE2">
              <w:rPr>
                <w:sz w:val="24"/>
                <w:szCs w:val="24"/>
              </w:rPr>
              <w:t>Прогнозировать содержание раздела.</w:t>
            </w:r>
          </w:p>
          <w:p w:rsidR="00B63A50" w:rsidRPr="009F6EE2" w:rsidRDefault="00B63A50" w:rsidP="00F1412D">
            <w:pPr>
              <w:rPr>
                <w:sz w:val="24"/>
                <w:szCs w:val="24"/>
              </w:rPr>
            </w:pPr>
            <w:r w:rsidRPr="009F6EE2">
              <w:rPr>
                <w:sz w:val="24"/>
                <w:szCs w:val="24"/>
              </w:rPr>
              <w:t>Планировать работу по теме, используя условные обозначения.</w:t>
            </w:r>
          </w:p>
          <w:p w:rsidR="00B63A50" w:rsidRPr="009F6EE2" w:rsidRDefault="00B63A50" w:rsidP="00F1412D">
            <w:pPr>
              <w:rPr>
                <w:sz w:val="24"/>
                <w:szCs w:val="24"/>
              </w:rPr>
            </w:pPr>
            <w:r w:rsidRPr="009F6EE2">
              <w:rPr>
                <w:sz w:val="24"/>
                <w:szCs w:val="24"/>
              </w:rPr>
              <w:t>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p w:rsidR="00B63A50" w:rsidRPr="009F6EE2" w:rsidRDefault="00B63A50" w:rsidP="00F1412D">
            <w:pPr>
              <w:rPr>
                <w:sz w:val="24"/>
                <w:szCs w:val="24"/>
              </w:rPr>
            </w:pPr>
            <w:r w:rsidRPr="009F6EE2">
              <w:rPr>
                <w:sz w:val="24"/>
                <w:szCs w:val="24"/>
              </w:rPr>
              <w:t>Находить необходимую информацию в книге.</w:t>
            </w:r>
          </w:p>
          <w:p w:rsidR="00B63A50" w:rsidRPr="009F6EE2" w:rsidRDefault="00B63A50" w:rsidP="00F1412D">
            <w:pPr>
              <w:rPr>
                <w:sz w:val="24"/>
                <w:szCs w:val="24"/>
              </w:rPr>
            </w:pPr>
            <w:r w:rsidRPr="009F6EE2">
              <w:rPr>
                <w:sz w:val="24"/>
                <w:szCs w:val="24"/>
              </w:rPr>
              <w:t>Обобщать полученную информацию по истории создания книги.</w:t>
            </w:r>
          </w:p>
          <w:p w:rsidR="00B63A50" w:rsidRPr="009F6EE2" w:rsidRDefault="00B63A50" w:rsidP="00F1412D">
            <w:pPr>
              <w:rPr>
                <w:sz w:val="24"/>
                <w:szCs w:val="24"/>
              </w:rPr>
            </w:pPr>
            <w:r w:rsidRPr="009F6EE2">
              <w:rPr>
                <w:sz w:val="24"/>
                <w:szCs w:val="24"/>
              </w:rPr>
              <w:t>Осмыслить значение книги для прошлого, настоящего и будущего.</w:t>
            </w:r>
          </w:p>
          <w:p w:rsidR="00B63A50" w:rsidRPr="009F6EE2" w:rsidRDefault="00B63A50" w:rsidP="00F1412D">
            <w:pPr>
              <w:rPr>
                <w:sz w:val="24"/>
                <w:szCs w:val="24"/>
              </w:rPr>
            </w:pPr>
            <w:r w:rsidRPr="009F6EE2">
              <w:rPr>
                <w:sz w:val="24"/>
                <w:szCs w:val="24"/>
              </w:rPr>
              <w:t>Находить книгу в школьной библиотеке, пользуясь тематическим каталогом.</w:t>
            </w:r>
          </w:p>
          <w:p w:rsidR="00B63A50" w:rsidRPr="009F6EE2" w:rsidRDefault="00B63A50" w:rsidP="00F1412D">
            <w:pPr>
              <w:rPr>
                <w:sz w:val="24"/>
                <w:szCs w:val="24"/>
              </w:rPr>
            </w:pPr>
            <w:r w:rsidRPr="009F6EE2">
              <w:rPr>
                <w:sz w:val="24"/>
                <w:szCs w:val="24"/>
              </w:rPr>
              <w:t>Читать возможные аннотации на книге.</w:t>
            </w:r>
          </w:p>
          <w:p w:rsidR="00B63A50" w:rsidRPr="009F6EE2" w:rsidRDefault="00B63A50" w:rsidP="00F1412D">
            <w:pPr>
              <w:rPr>
                <w:sz w:val="24"/>
                <w:szCs w:val="24"/>
              </w:rPr>
            </w:pPr>
            <w:r w:rsidRPr="009F6EE2">
              <w:rPr>
                <w:sz w:val="24"/>
                <w:szCs w:val="24"/>
              </w:rPr>
              <w:t>Составлять аннотацию на книгу (с помощью учителя).</w:t>
            </w:r>
            <w:r w:rsidRPr="009F6EE2">
              <w:rPr>
                <w:sz w:val="24"/>
                <w:szCs w:val="24"/>
              </w:rPr>
              <w:br/>
              <w:t>Придумывать рассказы о книге, используя различные источники информации.</w:t>
            </w:r>
          </w:p>
          <w:p w:rsidR="00B63A50" w:rsidRPr="009F6EE2" w:rsidRDefault="00B63A50" w:rsidP="00F1412D">
            <w:pPr>
              <w:rPr>
                <w:sz w:val="24"/>
                <w:szCs w:val="24"/>
              </w:rPr>
            </w:pPr>
            <w:r w:rsidRPr="009F6EE2">
              <w:rPr>
                <w:sz w:val="24"/>
                <w:szCs w:val="24"/>
              </w:rPr>
              <w:t>Участвовать в работе пары и группы, читать текст друг другу.</w:t>
            </w:r>
          </w:p>
          <w:p w:rsidR="00B63A50" w:rsidRPr="009F6EE2" w:rsidRDefault="00B63A50" w:rsidP="00F1412D">
            <w:pPr>
              <w:rPr>
                <w:sz w:val="24"/>
                <w:szCs w:val="24"/>
              </w:rPr>
            </w:pPr>
            <w:r w:rsidRPr="009F6EE2">
              <w:rPr>
                <w:sz w:val="24"/>
                <w:szCs w:val="24"/>
              </w:rPr>
              <w:t>Договариваться друг с другом; принимать позицию собеседника, проявлять уважение к чужому мнению.</w:t>
            </w:r>
          </w:p>
          <w:p w:rsidR="00B63A50" w:rsidRPr="009F6EE2" w:rsidRDefault="00B63A50" w:rsidP="00F1412D">
            <w:pPr>
              <w:rPr>
                <w:sz w:val="24"/>
                <w:szCs w:val="24"/>
              </w:rPr>
            </w:pPr>
            <w:r w:rsidRPr="009F6EE2">
              <w:rPr>
                <w:sz w:val="24"/>
                <w:szCs w:val="24"/>
              </w:rPr>
              <w:t xml:space="preserve">Проверять себя и самостоятельно оценивать свои </w:t>
            </w:r>
            <w:r w:rsidRPr="009F6EE2">
              <w:rPr>
                <w:sz w:val="24"/>
                <w:szCs w:val="24"/>
              </w:rPr>
              <w:lastRenderedPageBreak/>
              <w:t>достижения</w:t>
            </w:r>
          </w:p>
        </w:tc>
      </w:tr>
      <w:tr w:rsidR="00B63A50" w:rsidTr="00B63A50">
        <w:tc>
          <w:tcPr>
            <w:tcW w:w="4590" w:type="dxa"/>
          </w:tcPr>
          <w:p w:rsidR="00B63A50" w:rsidRPr="009F6EE2" w:rsidRDefault="00B63A50" w:rsidP="00F1412D">
            <w:pPr>
              <w:rPr>
                <w:sz w:val="24"/>
                <w:szCs w:val="24"/>
              </w:rPr>
            </w:pPr>
            <w:r w:rsidRPr="009F6EE2">
              <w:rPr>
                <w:sz w:val="24"/>
                <w:szCs w:val="24"/>
              </w:rPr>
              <w:lastRenderedPageBreak/>
              <w:t>Устное  народное  творчество  (14 ч.)</w:t>
            </w:r>
          </w:p>
        </w:tc>
        <w:tc>
          <w:tcPr>
            <w:tcW w:w="5953" w:type="dxa"/>
            <w:vAlign w:val="center"/>
          </w:tcPr>
          <w:p w:rsidR="00B63A50" w:rsidRPr="009F6EE2" w:rsidRDefault="00B63A50" w:rsidP="00F1412D">
            <w:pPr>
              <w:rPr>
                <w:sz w:val="24"/>
                <w:szCs w:val="24"/>
              </w:rPr>
            </w:pPr>
          </w:p>
        </w:tc>
      </w:tr>
      <w:tr w:rsidR="00B63A50" w:rsidTr="00B63A50">
        <w:tc>
          <w:tcPr>
            <w:tcW w:w="4590" w:type="dxa"/>
          </w:tcPr>
          <w:p w:rsidR="00B63A50" w:rsidRPr="009F6EE2" w:rsidRDefault="00B63A50" w:rsidP="00F1412D">
            <w:pPr>
              <w:rPr>
                <w:sz w:val="24"/>
                <w:szCs w:val="24"/>
              </w:rPr>
            </w:pPr>
            <w:r w:rsidRPr="009F6EE2">
              <w:rPr>
                <w:sz w:val="24"/>
                <w:szCs w:val="24"/>
              </w:rPr>
              <w:t>Русские  народные  песни. Обращение к силам природы.</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Лирические  народные  песни. Шуточные  народные  песни.</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Докучные  сказки. Сочинение докучных сказок.</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 xml:space="preserve">Произведения  прикладного  искусства: гжельская и  хохломская  посуда, дымковская  и  </w:t>
            </w:r>
            <w:proofErr w:type="spellStart"/>
            <w:r w:rsidRPr="009F6EE2">
              <w:rPr>
                <w:rFonts w:ascii="Times New Roman" w:hAnsi="Times New Roman"/>
              </w:rPr>
              <w:t>богородская</w:t>
            </w:r>
            <w:proofErr w:type="spellEnd"/>
            <w:r w:rsidRPr="009F6EE2">
              <w:rPr>
                <w:rFonts w:ascii="Times New Roman" w:hAnsi="Times New Roman"/>
              </w:rPr>
              <w:t xml:space="preserve">  игрушка. Русская народная сказка «Сестрица Аленушка и братец Иванушка» Русская народная сказка «Сестрица Аленушка и братец Иванушка» Русская народная сказка «Иван-царевич и Серый волк» Русская народная сказка «Сивка-Бурка»</w:t>
            </w:r>
          </w:p>
          <w:p w:rsidR="00B63A50" w:rsidRPr="009F6EE2" w:rsidRDefault="00B63A50" w:rsidP="00F1412D">
            <w:pPr>
              <w:pStyle w:val="ParagraphStyle"/>
              <w:spacing w:line="252" w:lineRule="auto"/>
              <w:rPr>
                <w:rFonts w:ascii="Times New Roman" w:hAnsi="Times New Roman"/>
              </w:rPr>
            </w:pPr>
            <w:proofErr w:type="gramStart"/>
            <w:r w:rsidRPr="009F6EE2">
              <w:rPr>
                <w:rFonts w:ascii="Times New Roman" w:hAnsi="Times New Roman"/>
              </w:rPr>
              <w:t>Проект :</w:t>
            </w:r>
            <w:proofErr w:type="gramEnd"/>
            <w:r w:rsidRPr="009F6EE2">
              <w:rPr>
                <w:rFonts w:ascii="Times New Roman" w:hAnsi="Times New Roman"/>
              </w:rPr>
              <w:t xml:space="preserve">  «Сочиняем  волшебную  сказку».</w:t>
            </w:r>
          </w:p>
          <w:p w:rsidR="00B63A50" w:rsidRPr="009F6EE2" w:rsidRDefault="00B63A50" w:rsidP="00F1412D">
            <w:pPr>
              <w:pStyle w:val="ParagraphStyle"/>
              <w:spacing w:line="252" w:lineRule="auto"/>
              <w:rPr>
                <w:rFonts w:ascii="Times New Roman" w:hAnsi="Times New Roman"/>
              </w:rPr>
            </w:pPr>
          </w:p>
          <w:p w:rsidR="00B63A50" w:rsidRPr="009F6EE2" w:rsidRDefault="00B63A50" w:rsidP="00F1412D">
            <w:pPr>
              <w:rPr>
                <w:sz w:val="24"/>
                <w:szCs w:val="24"/>
              </w:rPr>
            </w:pPr>
          </w:p>
          <w:p w:rsidR="00B63A50" w:rsidRPr="009F6EE2" w:rsidRDefault="00B63A50" w:rsidP="00F1412D">
            <w:pPr>
              <w:rPr>
                <w:sz w:val="24"/>
                <w:szCs w:val="24"/>
              </w:rPr>
            </w:pPr>
          </w:p>
          <w:p w:rsidR="00B63A50" w:rsidRPr="009F6EE2" w:rsidRDefault="00B63A50" w:rsidP="00F1412D">
            <w:pPr>
              <w:rPr>
                <w:sz w:val="24"/>
                <w:szCs w:val="24"/>
              </w:rPr>
            </w:pPr>
          </w:p>
          <w:p w:rsidR="00B63A50" w:rsidRPr="009F6EE2" w:rsidRDefault="00B63A50" w:rsidP="00F1412D">
            <w:pPr>
              <w:rPr>
                <w:sz w:val="24"/>
                <w:szCs w:val="24"/>
              </w:rPr>
            </w:pPr>
          </w:p>
        </w:tc>
        <w:tc>
          <w:tcPr>
            <w:tcW w:w="5953" w:type="dxa"/>
          </w:tcPr>
          <w:p w:rsidR="00B63A50" w:rsidRPr="009F6EE2" w:rsidRDefault="00B63A50" w:rsidP="00F1412D">
            <w:pPr>
              <w:rPr>
                <w:sz w:val="24"/>
                <w:szCs w:val="24"/>
              </w:rPr>
            </w:pPr>
            <w:r w:rsidRPr="009F6EE2">
              <w:rPr>
                <w:sz w:val="24"/>
                <w:szCs w:val="24"/>
              </w:rPr>
              <w:t>Прогнозировать содержание раздела. Планировать работу на уроке.</w:t>
            </w:r>
          </w:p>
          <w:p w:rsidR="00B63A50" w:rsidRPr="009F6EE2" w:rsidRDefault="00B63A50" w:rsidP="00F1412D">
            <w:pPr>
              <w:rPr>
                <w:sz w:val="24"/>
                <w:szCs w:val="24"/>
              </w:rPr>
            </w:pPr>
            <w:r w:rsidRPr="009F6EE2">
              <w:rPr>
                <w:sz w:val="24"/>
                <w:szCs w:val="24"/>
              </w:rPr>
              <w:t>Различать виды устного народного творчества: малые  и большие жанры. Воспроизводить наизусть текст русских народных песен. Отличать докучные сказки от других видов сказок, называть их особенности.</w:t>
            </w:r>
          </w:p>
          <w:p w:rsidR="00B63A50" w:rsidRPr="009F6EE2" w:rsidRDefault="00B63A50" w:rsidP="00F1412D">
            <w:pPr>
              <w:rPr>
                <w:sz w:val="24"/>
                <w:szCs w:val="24"/>
              </w:rPr>
            </w:pPr>
            <w:r w:rsidRPr="009F6EE2">
              <w:rPr>
                <w:sz w:val="24"/>
                <w:szCs w:val="24"/>
              </w:rPr>
              <w:t>Принимать участие в коллективном сочинении сказок, с опорой на особенности их построения.</w:t>
            </w:r>
          </w:p>
          <w:p w:rsidR="00B63A50" w:rsidRPr="009F6EE2" w:rsidRDefault="00B63A50" w:rsidP="00F1412D">
            <w:pPr>
              <w:rPr>
                <w:sz w:val="24"/>
                <w:szCs w:val="24"/>
              </w:rPr>
            </w:pPr>
            <w:r w:rsidRPr="009F6EE2">
              <w:rPr>
                <w:sz w:val="24"/>
                <w:szCs w:val="24"/>
              </w:rPr>
              <w:t>Называть виды прикладного искусства.</w:t>
            </w:r>
          </w:p>
          <w:p w:rsidR="00B63A50" w:rsidRPr="009F6EE2" w:rsidRDefault="00B63A50" w:rsidP="00F1412D">
            <w:pPr>
              <w:rPr>
                <w:sz w:val="24"/>
                <w:szCs w:val="24"/>
              </w:rPr>
            </w:pPr>
            <w:r w:rsidRPr="009F6EE2">
              <w:rPr>
                <w:sz w:val="24"/>
                <w:szCs w:val="24"/>
              </w:rPr>
              <w:t>Читать текст целыми словами, без ошибок  и повторов. Осмысливать содержание  прочитанного текста (с помощью вопросов, пересказа, самостоятельно).</w:t>
            </w:r>
          </w:p>
          <w:p w:rsidR="00B63A50" w:rsidRPr="009F6EE2" w:rsidRDefault="00B63A50" w:rsidP="00F1412D">
            <w:pPr>
              <w:rPr>
                <w:sz w:val="24"/>
                <w:szCs w:val="24"/>
              </w:rPr>
            </w:pPr>
            <w:r w:rsidRPr="009F6EE2">
              <w:rPr>
                <w:sz w:val="24"/>
                <w:szCs w:val="24"/>
              </w:rPr>
              <w:t>Использовать чтение про себя для составления  выборочного  и краткого пересказов. Ускорять или замедлять темп чтения, соотнося его с содержанием.</w:t>
            </w:r>
          </w:p>
          <w:p w:rsidR="00B63A50" w:rsidRPr="009F6EE2" w:rsidRDefault="00B63A50" w:rsidP="00F1412D">
            <w:pPr>
              <w:rPr>
                <w:sz w:val="24"/>
                <w:szCs w:val="24"/>
              </w:rPr>
            </w:pPr>
            <w:r w:rsidRPr="009F6EE2">
              <w:rPr>
                <w:sz w:val="24"/>
                <w:szCs w:val="24"/>
              </w:rPr>
              <w:t>Определять особенности текста волшебных сказок, называть волшебные предметы, описывать волшебные события.</w:t>
            </w:r>
          </w:p>
          <w:p w:rsidR="00B63A50" w:rsidRPr="009F6EE2" w:rsidRDefault="00B63A50" w:rsidP="00F1412D">
            <w:pPr>
              <w:rPr>
                <w:sz w:val="24"/>
                <w:szCs w:val="24"/>
              </w:rPr>
            </w:pPr>
            <w:r w:rsidRPr="009F6EE2">
              <w:rPr>
                <w:sz w:val="24"/>
                <w:szCs w:val="24"/>
              </w:rPr>
              <w:t>Сравнивать содержание сказок  и</w:t>
            </w:r>
          </w:p>
        </w:tc>
      </w:tr>
      <w:tr w:rsidR="00B63A50" w:rsidTr="00B63A50">
        <w:tc>
          <w:tcPr>
            <w:tcW w:w="4590" w:type="dxa"/>
          </w:tcPr>
          <w:p w:rsidR="00B63A50" w:rsidRPr="009F6EE2" w:rsidRDefault="00B63A50" w:rsidP="00F1412D">
            <w:pPr>
              <w:rPr>
                <w:sz w:val="24"/>
                <w:szCs w:val="24"/>
              </w:rPr>
            </w:pPr>
            <w:r w:rsidRPr="009F6EE2">
              <w:rPr>
                <w:sz w:val="24"/>
                <w:szCs w:val="24"/>
              </w:rPr>
              <w:t>Поэтическая  тетрадь  1  (11 ч.)</w:t>
            </w:r>
          </w:p>
        </w:tc>
        <w:tc>
          <w:tcPr>
            <w:tcW w:w="5953" w:type="dxa"/>
          </w:tcPr>
          <w:p w:rsidR="00B63A50" w:rsidRPr="009F6EE2" w:rsidRDefault="00B63A50" w:rsidP="00F1412D">
            <w:pPr>
              <w:rPr>
                <w:sz w:val="24"/>
                <w:szCs w:val="24"/>
              </w:rPr>
            </w:pPr>
          </w:p>
        </w:tc>
      </w:tr>
      <w:tr w:rsidR="00B63A50" w:rsidTr="00B63A50">
        <w:trPr>
          <w:trHeight w:val="1115"/>
        </w:trPr>
        <w:tc>
          <w:tcPr>
            <w:tcW w:w="4590" w:type="dxa"/>
          </w:tcPr>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Проект: «</w:t>
            </w:r>
            <w:proofErr w:type="gramStart"/>
            <w:r w:rsidRPr="009F6EE2">
              <w:rPr>
                <w:rFonts w:ascii="Times New Roman" w:hAnsi="Times New Roman"/>
              </w:rPr>
              <w:t>Как  научиться</w:t>
            </w:r>
            <w:proofErr w:type="gramEnd"/>
            <w:r w:rsidRPr="009F6EE2">
              <w:rPr>
                <w:rFonts w:ascii="Times New Roman" w:hAnsi="Times New Roman"/>
              </w:rPr>
              <w:t xml:space="preserve">  читать стихи»  на основе научно-популярной  статьи </w:t>
            </w:r>
            <w:proofErr w:type="spellStart"/>
            <w:r w:rsidRPr="009F6EE2">
              <w:rPr>
                <w:rFonts w:ascii="Times New Roman" w:hAnsi="Times New Roman"/>
              </w:rPr>
              <w:t>Я.Смоленского</w:t>
            </w:r>
            <w:proofErr w:type="spellEnd"/>
            <w:r w:rsidRPr="009F6EE2">
              <w:rPr>
                <w:rFonts w:ascii="Times New Roman" w:hAnsi="Times New Roman"/>
              </w:rPr>
              <w:t>. Ф. И. Тютчев.</w:t>
            </w:r>
          </w:p>
          <w:p w:rsidR="00B63A50" w:rsidRPr="009F6EE2" w:rsidRDefault="00B63A50" w:rsidP="00F1412D">
            <w:pPr>
              <w:rPr>
                <w:sz w:val="24"/>
                <w:szCs w:val="24"/>
              </w:rPr>
            </w:pPr>
            <w:r w:rsidRPr="009F6EE2">
              <w:rPr>
                <w:sz w:val="24"/>
                <w:szCs w:val="24"/>
              </w:rPr>
              <w:t>«Весенняя гроза</w:t>
            </w:r>
            <w:proofErr w:type="gramStart"/>
            <w:r w:rsidRPr="009F6EE2">
              <w:rPr>
                <w:sz w:val="24"/>
                <w:szCs w:val="24"/>
              </w:rPr>
              <w:t>» .</w:t>
            </w:r>
            <w:proofErr w:type="gramEnd"/>
            <w:r w:rsidRPr="009F6EE2">
              <w:rPr>
                <w:sz w:val="24"/>
                <w:szCs w:val="24"/>
              </w:rPr>
              <w:t xml:space="preserve"> «Листья».</w:t>
            </w:r>
          </w:p>
          <w:p w:rsidR="00B63A50" w:rsidRPr="009F6EE2" w:rsidRDefault="00B63A50" w:rsidP="00F1412D">
            <w:pPr>
              <w:rPr>
                <w:sz w:val="24"/>
                <w:szCs w:val="24"/>
              </w:rPr>
            </w:pPr>
            <w:r w:rsidRPr="009F6EE2">
              <w:rPr>
                <w:sz w:val="24"/>
                <w:szCs w:val="24"/>
              </w:rPr>
              <w:t>Звукопись, её художественно-</w:t>
            </w:r>
            <w:proofErr w:type="gramStart"/>
            <w:r w:rsidRPr="009F6EE2">
              <w:rPr>
                <w:sz w:val="24"/>
                <w:szCs w:val="24"/>
              </w:rPr>
              <w:t>выразительное  А.</w:t>
            </w:r>
            <w:proofErr w:type="gramEnd"/>
            <w:r w:rsidRPr="009F6EE2">
              <w:rPr>
                <w:sz w:val="24"/>
                <w:szCs w:val="24"/>
              </w:rPr>
              <w:t xml:space="preserve"> А. Фет. </w:t>
            </w:r>
            <w:r w:rsidRPr="009F6EE2">
              <w:rPr>
                <w:sz w:val="24"/>
                <w:szCs w:val="24"/>
              </w:rPr>
              <w:br/>
              <w:t>«Мама! Глянь-ка, из окошка…»</w:t>
            </w:r>
          </w:p>
          <w:p w:rsidR="00B63A50" w:rsidRPr="009F6EE2" w:rsidRDefault="00B63A50" w:rsidP="00F1412D">
            <w:pPr>
              <w:rPr>
                <w:sz w:val="24"/>
                <w:szCs w:val="24"/>
              </w:rPr>
            </w:pPr>
            <w:r w:rsidRPr="009F6EE2">
              <w:rPr>
                <w:sz w:val="24"/>
                <w:szCs w:val="24"/>
              </w:rPr>
              <w:t>А. А. Фет. «Зреет рожь над жаркой нивой»</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Картины  природы.  Эпитеты—</w:t>
            </w:r>
            <w:proofErr w:type="gramStart"/>
            <w:r w:rsidRPr="009F6EE2">
              <w:rPr>
                <w:rFonts w:ascii="Times New Roman" w:hAnsi="Times New Roman"/>
              </w:rPr>
              <w:t>слова ,</w:t>
            </w:r>
            <w:proofErr w:type="gramEnd"/>
            <w:r w:rsidRPr="009F6EE2">
              <w:rPr>
                <w:rFonts w:ascii="Times New Roman" w:hAnsi="Times New Roman"/>
              </w:rPr>
              <w:t xml:space="preserve"> рисующие  картины  природы. Выразительное  чтение  стихотворения. И. С. Никитин. </w:t>
            </w:r>
            <w:r w:rsidRPr="009F6EE2">
              <w:rPr>
                <w:rFonts w:ascii="Times New Roman" w:hAnsi="Times New Roman"/>
              </w:rPr>
              <w:br/>
              <w:t>«Полно, степь моя…»</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«Встреча  зимы»</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Заголовок  стихотворения. Подвижные картины  природы. Олицетворение  как приём  создания  картины  природы.</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И. З. Суриков. «Детство».</w:t>
            </w:r>
          </w:p>
          <w:p w:rsidR="00B63A50" w:rsidRPr="009F6EE2" w:rsidRDefault="00B63A50" w:rsidP="00F1412D">
            <w:pPr>
              <w:rPr>
                <w:sz w:val="24"/>
                <w:szCs w:val="24"/>
              </w:rPr>
            </w:pPr>
            <w:r w:rsidRPr="009F6EE2">
              <w:rPr>
                <w:sz w:val="24"/>
                <w:szCs w:val="24"/>
              </w:rPr>
              <w:t>«Зима»</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Сравнение  как  средство  создания  картины  природы  в  лирическом  стихотворении.</w:t>
            </w:r>
          </w:p>
        </w:tc>
        <w:tc>
          <w:tcPr>
            <w:tcW w:w="5953" w:type="dxa"/>
          </w:tcPr>
          <w:p w:rsidR="00B63A50" w:rsidRPr="009F6EE2" w:rsidRDefault="00B63A50" w:rsidP="00F1412D">
            <w:pPr>
              <w:rPr>
                <w:sz w:val="24"/>
                <w:szCs w:val="24"/>
              </w:rPr>
            </w:pPr>
            <w:r w:rsidRPr="009F6EE2">
              <w:rPr>
                <w:sz w:val="24"/>
                <w:szCs w:val="24"/>
              </w:rPr>
              <w:t>Прогнозировать содержание раздела. Читать выразительно стихи, передавая настроение автора.</w:t>
            </w:r>
          </w:p>
          <w:p w:rsidR="00B63A50" w:rsidRPr="009F6EE2" w:rsidRDefault="00B63A50" w:rsidP="00F1412D">
            <w:pPr>
              <w:rPr>
                <w:sz w:val="24"/>
                <w:szCs w:val="24"/>
              </w:rPr>
            </w:pPr>
            <w:r w:rsidRPr="009F6EE2">
              <w:rPr>
                <w:sz w:val="24"/>
                <w:szCs w:val="24"/>
              </w:rPr>
              <w:t>Наблюдать за повторением ударных  и безударных слогов в слове (ритмом), находить рифмующиеся слова.</w:t>
            </w:r>
          </w:p>
          <w:p w:rsidR="00B63A50" w:rsidRPr="009F6EE2" w:rsidRDefault="00B63A50" w:rsidP="00F1412D">
            <w:pPr>
              <w:rPr>
                <w:sz w:val="24"/>
                <w:szCs w:val="24"/>
              </w:rPr>
            </w:pPr>
            <w:r w:rsidRPr="009F6EE2">
              <w:rPr>
                <w:sz w:val="24"/>
                <w:szCs w:val="24"/>
              </w:rPr>
              <w:t>Определять различные средства выразительности.</w:t>
            </w:r>
          </w:p>
          <w:p w:rsidR="00B63A50" w:rsidRPr="009F6EE2" w:rsidRDefault="00B63A50" w:rsidP="00F1412D">
            <w:pPr>
              <w:rPr>
                <w:sz w:val="24"/>
                <w:szCs w:val="24"/>
              </w:rPr>
            </w:pPr>
            <w:r w:rsidRPr="009F6EE2">
              <w:rPr>
                <w:sz w:val="24"/>
                <w:szCs w:val="24"/>
              </w:rPr>
              <w:t>Использовать приёмы интонационного чтения (выразить радость, удивление, определить силу голоса, выбрать тон  и темп чтения).</w:t>
            </w:r>
          </w:p>
          <w:p w:rsidR="00B63A50" w:rsidRPr="009F6EE2" w:rsidRDefault="00B63A50" w:rsidP="00F1412D">
            <w:pPr>
              <w:rPr>
                <w:sz w:val="24"/>
                <w:szCs w:val="24"/>
              </w:rPr>
            </w:pPr>
            <w:r w:rsidRPr="009F6EE2">
              <w:rPr>
                <w:sz w:val="24"/>
                <w:szCs w:val="24"/>
              </w:rPr>
              <w:t>Сочинять свои стихотворения, используя различные средства выразительности.</w:t>
            </w:r>
          </w:p>
          <w:p w:rsidR="00B63A50" w:rsidRPr="009F6EE2" w:rsidRDefault="00B63A50" w:rsidP="00F1412D">
            <w:pPr>
              <w:rPr>
                <w:sz w:val="24"/>
                <w:szCs w:val="24"/>
              </w:rPr>
            </w:pPr>
            <w:r w:rsidRPr="009F6EE2">
              <w:rPr>
                <w:sz w:val="24"/>
                <w:szCs w:val="24"/>
              </w:rPr>
              <w:t>Участвовать в работе группы, читать стихи друг другу, работая в паре, самостоятельно оценивать свои достижения.</w:t>
            </w:r>
          </w:p>
          <w:p w:rsidR="00B63A50" w:rsidRPr="009F6EE2" w:rsidRDefault="00B63A50" w:rsidP="00F1412D">
            <w:pPr>
              <w:rPr>
                <w:sz w:val="24"/>
                <w:szCs w:val="24"/>
              </w:rPr>
            </w:pPr>
          </w:p>
          <w:p w:rsidR="00B63A50" w:rsidRPr="009F6EE2" w:rsidRDefault="00B63A50" w:rsidP="00F1412D">
            <w:pPr>
              <w:rPr>
                <w:sz w:val="24"/>
                <w:szCs w:val="24"/>
              </w:rPr>
            </w:pPr>
          </w:p>
        </w:tc>
      </w:tr>
      <w:tr w:rsidR="00B63A50" w:rsidTr="00B63A50">
        <w:tc>
          <w:tcPr>
            <w:tcW w:w="4590" w:type="dxa"/>
          </w:tcPr>
          <w:p w:rsidR="00B63A50" w:rsidRPr="009F6EE2" w:rsidRDefault="00456FAF" w:rsidP="00F1412D">
            <w:pPr>
              <w:tabs>
                <w:tab w:val="left" w:pos="5095"/>
              </w:tabs>
              <w:rPr>
                <w:sz w:val="24"/>
                <w:szCs w:val="24"/>
              </w:rPr>
            </w:pPr>
            <w:r>
              <w:rPr>
                <w:sz w:val="24"/>
                <w:szCs w:val="24"/>
              </w:rPr>
              <w:t>Великие  русские  писатели  (26</w:t>
            </w:r>
            <w:r w:rsidR="00B63A50" w:rsidRPr="009F6EE2">
              <w:rPr>
                <w:sz w:val="24"/>
                <w:szCs w:val="24"/>
              </w:rPr>
              <w:t xml:space="preserve"> ч.)</w:t>
            </w:r>
          </w:p>
        </w:tc>
        <w:tc>
          <w:tcPr>
            <w:tcW w:w="5953" w:type="dxa"/>
          </w:tcPr>
          <w:p w:rsidR="00B63A50" w:rsidRPr="009F6EE2" w:rsidRDefault="00B63A50" w:rsidP="00F1412D">
            <w:pPr>
              <w:rPr>
                <w:sz w:val="24"/>
                <w:szCs w:val="24"/>
              </w:rPr>
            </w:pPr>
          </w:p>
        </w:tc>
      </w:tr>
      <w:tr w:rsidR="00B63A50" w:rsidTr="00B63A50">
        <w:tc>
          <w:tcPr>
            <w:tcW w:w="4590" w:type="dxa"/>
          </w:tcPr>
          <w:p w:rsidR="00B63A50" w:rsidRPr="009F6EE2" w:rsidRDefault="00B63A50" w:rsidP="00F1412D">
            <w:pPr>
              <w:rPr>
                <w:sz w:val="24"/>
                <w:szCs w:val="24"/>
              </w:rPr>
            </w:pPr>
            <w:r w:rsidRPr="009F6EE2">
              <w:rPr>
                <w:sz w:val="24"/>
                <w:szCs w:val="24"/>
              </w:rPr>
              <w:t xml:space="preserve">И. А. Крылов. «Мартышка </w:t>
            </w:r>
            <w:r w:rsidRPr="009F6EE2">
              <w:rPr>
                <w:sz w:val="24"/>
                <w:szCs w:val="24"/>
              </w:rPr>
              <w:br/>
            </w:r>
            <w:r w:rsidRPr="009F6EE2">
              <w:rPr>
                <w:sz w:val="24"/>
                <w:szCs w:val="24"/>
              </w:rPr>
              <w:lastRenderedPageBreak/>
              <w:t xml:space="preserve">и </w:t>
            </w:r>
            <w:proofErr w:type="spellStart"/>
            <w:r w:rsidRPr="009F6EE2">
              <w:rPr>
                <w:sz w:val="24"/>
                <w:szCs w:val="24"/>
              </w:rPr>
              <w:t>очки»Мораль</w:t>
            </w:r>
            <w:proofErr w:type="spellEnd"/>
            <w:r w:rsidRPr="009F6EE2">
              <w:rPr>
                <w:sz w:val="24"/>
                <w:szCs w:val="24"/>
              </w:rPr>
              <w:t xml:space="preserve">  басен. Нравственный  урок  читателю. Герои  басни. Характеристика  героев  на  основе  их  поступков. </w:t>
            </w:r>
            <w:proofErr w:type="spellStart"/>
            <w:r w:rsidRPr="009F6EE2">
              <w:rPr>
                <w:sz w:val="24"/>
                <w:szCs w:val="24"/>
              </w:rPr>
              <w:t>Инсценирование</w:t>
            </w:r>
            <w:proofErr w:type="spellEnd"/>
            <w:r w:rsidRPr="009F6EE2">
              <w:rPr>
                <w:sz w:val="24"/>
                <w:szCs w:val="24"/>
              </w:rPr>
              <w:t xml:space="preserve">  басни.</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И. А. Крылов. «Зеркало и обезьяна» И. А. Крылов.</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«Ворона и  Лисица» М. Ю. Лермонтов. «Горные вершины...»</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"На севере диком".</w:t>
            </w:r>
          </w:p>
          <w:p w:rsidR="00B63A50" w:rsidRPr="009F6EE2" w:rsidRDefault="00B63A50" w:rsidP="00F1412D">
            <w:pPr>
              <w:rPr>
                <w:sz w:val="24"/>
                <w:szCs w:val="24"/>
              </w:rPr>
            </w:pPr>
            <w:r w:rsidRPr="009F6EE2">
              <w:rPr>
                <w:sz w:val="24"/>
                <w:szCs w:val="24"/>
              </w:rPr>
              <w:t xml:space="preserve">Лирические  стихотворения. Настроение стихотворения. «Утес»., «Осень». </w:t>
            </w:r>
            <w:proofErr w:type="spellStart"/>
            <w:r w:rsidRPr="009F6EE2">
              <w:rPr>
                <w:sz w:val="24"/>
                <w:szCs w:val="24"/>
              </w:rPr>
              <w:t>Л.Н.Толстой</w:t>
            </w:r>
            <w:proofErr w:type="spellEnd"/>
            <w:r w:rsidRPr="009F6EE2">
              <w:rPr>
                <w:sz w:val="24"/>
                <w:szCs w:val="24"/>
              </w:rPr>
              <w:t xml:space="preserve">. Детство  </w:t>
            </w:r>
            <w:proofErr w:type="spellStart"/>
            <w:r w:rsidRPr="009F6EE2">
              <w:rPr>
                <w:sz w:val="24"/>
                <w:szCs w:val="24"/>
              </w:rPr>
              <w:t>Л.Н.Толстого</w:t>
            </w:r>
            <w:proofErr w:type="spellEnd"/>
            <w:r w:rsidRPr="009F6EE2">
              <w:rPr>
                <w:sz w:val="24"/>
                <w:szCs w:val="24"/>
              </w:rPr>
              <w:t xml:space="preserve">. Из  воспоминаний  писателя. Подготовка сообщения о жизни и творчестве писателя. </w:t>
            </w:r>
            <w:proofErr w:type="spellStart"/>
            <w:r w:rsidRPr="009F6EE2">
              <w:rPr>
                <w:sz w:val="24"/>
                <w:szCs w:val="24"/>
              </w:rPr>
              <w:t>Л.Н.Толстой</w:t>
            </w:r>
            <w:proofErr w:type="spellEnd"/>
            <w:r w:rsidRPr="009F6EE2">
              <w:rPr>
                <w:sz w:val="24"/>
                <w:szCs w:val="24"/>
              </w:rPr>
              <w:t>. «Прыжок», «Какая бывает роса на траве».</w:t>
            </w:r>
          </w:p>
          <w:p w:rsidR="00B63A50" w:rsidRPr="009F6EE2" w:rsidRDefault="00B63A50" w:rsidP="00F1412D">
            <w:pPr>
              <w:rPr>
                <w:sz w:val="24"/>
                <w:szCs w:val="24"/>
              </w:rPr>
            </w:pPr>
            <w:r w:rsidRPr="009F6EE2">
              <w:rPr>
                <w:sz w:val="24"/>
                <w:szCs w:val="24"/>
              </w:rPr>
              <w:t xml:space="preserve">Рассказ- описание. Особенности  прозаического  лирического  текста. </w:t>
            </w:r>
            <w:proofErr w:type="gramStart"/>
            <w:r w:rsidRPr="009F6EE2">
              <w:rPr>
                <w:sz w:val="24"/>
                <w:szCs w:val="24"/>
              </w:rPr>
              <w:t>Средства  художественной</w:t>
            </w:r>
            <w:proofErr w:type="gramEnd"/>
            <w:r w:rsidRPr="009F6EE2">
              <w:rPr>
                <w:sz w:val="24"/>
                <w:szCs w:val="24"/>
              </w:rPr>
              <w:t xml:space="preserve">  выразительности  в  прозаическом  тексте. . Н. Толстой. " Куда девается вода из моря"</w:t>
            </w:r>
          </w:p>
          <w:p w:rsidR="00B63A50" w:rsidRPr="009F6EE2" w:rsidRDefault="00B63A50" w:rsidP="00F1412D">
            <w:pPr>
              <w:pStyle w:val="ParagraphStyle"/>
              <w:spacing w:line="252" w:lineRule="auto"/>
              <w:rPr>
                <w:rFonts w:ascii="Times New Roman" w:hAnsi="Times New Roman"/>
              </w:rPr>
            </w:pPr>
          </w:p>
          <w:p w:rsidR="00B63A50" w:rsidRPr="009F6EE2" w:rsidRDefault="00B63A50" w:rsidP="00F1412D">
            <w:pPr>
              <w:pStyle w:val="ParagraphStyle"/>
              <w:spacing w:line="252" w:lineRule="auto"/>
              <w:rPr>
                <w:rFonts w:ascii="Times New Roman" w:hAnsi="Times New Roman"/>
              </w:rPr>
            </w:pPr>
          </w:p>
          <w:p w:rsidR="00B63A50" w:rsidRPr="009F6EE2" w:rsidRDefault="00B63A50" w:rsidP="00F1412D">
            <w:pPr>
              <w:pStyle w:val="ParagraphStyle"/>
              <w:spacing w:line="252" w:lineRule="auto"/>
              <w:rPr>
                <w:rFonts w:ascii="Times New Roman" w:hAnsi="Times New Roman"/>
              </w:rPr>
            </w:pPr>
          </w:p>
          <w:p w:rsidR="00B63A50" w:rsidRPr="009F6EE2" w:rsidRDefault="00B63A50" w:rsidP="00F1412D">
            <w:pPr>
              <w:rPr>
                <w:sz w:val="24"/>
                <w:szCs w:val="24"/>
              </w:rPr>
            </w:pPr>
          </w:p>
        </w:tc>
        <w:tc>
          <w:tcPr>
            <w:tcW w:w="5953" w:type="dxa"/>
          </w:tcPr>
          <w:p w:rsidR="00B63A50" w:rsidRPr="009F6EE2" w:rsidRDefault="00B63A50" w:rsidP="00F1412D">
            <w:pPr>
              <w:rPr>
                <w:sz w:val="24"/>
                <w:szCs w:val="24"/>
              </w:rPr>
            </w:pPr>
            <w:r w:rsidRPr="009F6EE2">
              <w:rPr>
                <w:sz w:val="24"/>
                <w:szCs w:val="24"/>
              </w:rPr>
              <w:lastRenderedPageBreak/>
              <w:t>Прогнозировать содержание раздела.</w:t>
            </w:r>
          </w:p>
          <w:p w:rsidR="00B63A50" w:rsidRPr="009F6EE2" w:rsidRDefault="00B63A50" w:rsidP="00F1412D">
            <w:pPr>
              <w:rPr>
                <w:sz w:val="24"/>
                <w:szCs w:val="24"/>
              </w:rPr>
            </w:pPr>
            <w:r w:rsidRPr="009F6EE2">
              <w:rPr>
                <w:sz w:val="24"/>
                <w:szCs w:val="24"/>
              </w:rPr>
              <w:lastRenderedPageBreak/>
              <w:t>Планировать работу на уроке, выбирать виды деятельности.</w:t>
            </w:r>
          </w:p>
          <w:p w:rsidR="00B63A50" w:rsidRPr="009F6EE2" w:rsidRDefault="00B63A50" w:rsidP="00F1412D">
            <w:pPr>
              <w:rPr>
                <w:sz w:val="24"/>
                <w:szCs w:val="24"/>
              </w:rPr>
            </w:pPr>
            <w:r w:rsidRPr="009F6EE2">
              <w:rPr>
                <w:sz w:val="24"/>
                <w:szCs w:val="24"/>
              </w:rPr>
              <w:t>Читать произведения вслух  и про себя, увеличивая темп чтения.</w:t>
            </w:r>
          </w:p>
          <w:p w:rsidR="00B63A50" w:rsidRPr="009F6EE2" w:rsidRDefault="00B63A50" w:rsidP="00F1412D">
            <w:pPr>
              <w:rPr>
                <w:sz w:val="24"/>
                <w:szCs w:val="24"/>
              </w:rPr>
            </w:pPr>
            <w:r w:rsidRPr="009F6EE2">
              <w:rPr>
                <w:sz w:val="24"/>
                <w:szCs w:val="24"/>
              </w:rPr>
              <w:t>Понимать содержание прочитанного, высказывать своё отношение.</w:t>
            </w:r>
          </w:p>
          <w:p w:rsidR="00B63A50" w:rsidRPr="009F6EE2" w:rsidRDefault="00B63A50" w:rsidP="00F1412D">
            <w:pPr>
              <w:rPr>
                <w:sz w:val="24"/>
                <w:szCs w:val="24"/>
              </w:rPr>
            </w:pPr>
            <w:r w:rsidRPr="009F6EE2">
              <w:rPr>
                <w:sz w:val="24"/>
                <w:szCs w:val="24"/>
              </w:rPr>
              <w:t>Различать лирическое  и прозаическое произведения.</w:t>
            </w:r>
          </w:p>
          <w:p w:rsidR="00B63A50" w:rsidRPr="009F6EE2" w:rsidRDefault="00B63A50" w:rsidP="00F1412D">
            <w:pPr>
              <w:rPr>
                <w:sz w:val="24"/>
                <w:szCs w:val="24"/>
              </w:rPr>
            </w:pPr>
            <w:r w:rsidRPr="009F6EE2">
              <w:rPr>
                <w:sz w:val="24"/>
                <w:szCs w:val="24"/>
              </w:rPr>
              <w:t>Называть отличительные особенности стихотворного текста.</w:t>
            </w:r>
          </w:p>
          <w:p w:rsidR="00B63A50" w:rsidRPr="009F6EE2" w:rsidRDefault="00B63A50" w:rsidP="00F1412D">
            <w:pPr>
              <w:rPr>
                <w:sz w:val="24"/>
                <w:szCs w:val="24"/>
              </w:rPr>
            </w:pPr>
            <w:r w:rsidRPr="009F6EE2">
              <w:rPr>
                <w:sz w:val="24"/>
                <w:szCs w:val="24"/>
              </w:rPr>
              <w:t>Объяснять значение некоторых слов с опорой на текст или пользуясь словарём в учебнике либо толковым словарём.</w:t>
            </w:r>
          </w:p>
          <w:p w:rsidR="00B63A50" w:rsidRPr="009F6EE2" w:rsidRDefault="00B63A50" w:rsidP="00F1412D">
            <w:pPr>
              <w:rPr>
                <w:sz w:val="24"/>
                <w:szCs w:val="24"/>
              </w:rPr>
            </w:pPr>
            <w:r w:rsidRPr="009F6EE2">
              <w:rPr>
                <w:sz w:val="24"/>
                <w:szCs w:val="24"/>
              </w:rPr>
              <w:t>Находить средства художественной выразительности в лирических текстах (эпитеты, сравнения).</w:t>
            </w:r>
          </w:p>
          <w:p w:rsidR="00B63A50" w:rsidRPr="009F6EE2" w:rsidRDefault="00B63A50" w:rsidP="00F1412D">
            <w:pPr>
              <w:rPr>
                <w:sz w:val="24"/>
                <w:szCs w:val="24"/>
              </w:rPr>
            </w:pPr>
            <w:r w:rsidRPr="009F6EE2">
              <w:rPr>
                <w:sz w:val="24"/>
                <w:szCs w:val="24"/>
              </w:rPr>
              <w:t>Использовать средства художественной выразительности в устных высказываниях.</w:t>
            </w:r>
          </w:p>
          <w:p w:rsidR="00B63A50" w:rsidRPr="009F6EE2" w:rsidRDefault="00B63A50" w:rsidP="00F1412D">
            <w:pPr>
              <w:rPr>
                <w:sz w:val="24"/>
                <w:szCs w:val="24"/>
              </w:rPr>
            </w:pPr>
            <w:r w:rsidRPr="009F6EE2">
              <w:rPr>
                <w:sz w:val="24"/>
                <w:szCs w:val="24"/>
              </w:rPr>
              <w:t>Знать особенности литературной сказки.</w:t>
            </w:r>
          </w:p>
          <w:p w:rsidR="00B63A50" w:rsidRPr="009F6EE2" w:rsidRDefault="00B63A50" w:rsidP="00F1412D">
            <w:pPr>
              <w:rPr>
                <w:sz w:val="24"/>
                <w:szCs w:val="24"/>
              </w:rPr>
            </w:pPr>
            <w:r w:rsidRPr="009F6EE2">
              <w:rPr>
                <w:sz w:val="24"/>
                <w:szCs w:val="24"/>
              </w:rPr>
              <w:t>Определять нравственный смысл литературной сказки.</w:t>
            </w:r>
          </w:p>
          <w:p w:rsidR="00B63A50" w:rsidRPr="009F6EE2" w:rsidRDefault="00B63A50" w:rsidP="00F1412D">
            <w:pPr>
              <w:rPr>
                <w:sz w:val="24"/>
                <w:szCs w:val="24"/>
              </w:rPr>
            </w:pPr>
            <w:r w:rsidRPr="009F6EE2">
              <w:rPr>
                <w:sz w:val="24"/>
                <w:szCs w:val="24"/>
              </w:rPr>
              <w:t>Сравнивать произведения живописи  и произведение литературы.</w:t>
            </w:r>
          </w:p>
          <w:p w:rsidR="00B63A50" w:rsidRPr="009F6EE2" w:rsidRDefault="00B63A50" w:rsidP="00F1412D">
            <w:pPr>
              <w:rPr>
                <w:sz w:val="24"/>
                <w:szCs w:val="24"/>
              </w:rPr>
            </w:pPr>
            <w:r w:rsidRPr="009F6EE2">
              <w:rPr>
                <w:sz w:val="24"/>
                <w:szCs w:val="24"/>
              </w:rPr>
              <w:t>Давать характеристику героев литературной сказки.</w:t>
            </w:r>
          </w:p>
          <w:p w:rsidR="00B63A50" w:rsidRPr="009F6EE2" w:rsidRDefault="00B63A50" w:rsidP="00F1412D">
            <w:pPr>
              <w:rPr>
                <w:sz w:val="24"/>
                <w:szCs w:val="24"/>
              </w:rPr>
            </w:pPr>
            <w:r w:rsidRPr="009F6EE2">
              <w:rPr>
                <w:sz w:val="24"/>
                <w:szCs w:val="24"/>
              </w:rPr>
              <w:t>Определять особенности басни, выделять мораль басни в текстах.</w:t>
            </w:r>
          </w:p>
          <w:p w:rsidR="00B63A50" w:rsidRPr="009F6EE2" w:rsidRDefault="00B63A50" w:rsidP="00F1412D">
            <w:pPr>
              <w:rPr>
                <w:sz w:val="24"/>
                <w:szCs w:val="24"/>
              </w:rPr>
            </w:pPr>
            <w:r w:rsidRPr="009F6EE2">
              <w:rPr>
                <w:sz w:val="24"/>
                <w:szCs w:val="24"/>
              </w:rPr>
              <w:t>Представлять героев басни.</w:t>
            </w:r>
          </w:p>
          <w:p w:rsidR="00B63A50" w:rsidRPr="009F6EE2" w:rsidRDefault="00B63A50" w:rsidP="00F1412D">
            <w:pPr>
              <w:rPr>
                <w:sz w:val="24"/>
                <w:szCs w:val="24"/>
              </w:rPr>
            </w:pPr>
            <w:r w:rsidRPr="009F6EE2">
              <w:rPr>
                <w:sz w:val="24"/>
                <w:szCs w:val="24"/>
              </w:rPr>
              <w:t>Характеризовать героев басни на основе их поступков.</w:t>
            </w:r>
          </w:p>
          <w:p w:rsidR="00B63A50" w:rsidRPr="009F6EE2" w:rsidRDefault="00B63A50" w:rsidP="00F1412D">
            <w:pPr>
              <w:rPr>
                <w:sz w:val="24"/>
                <w:szCs w:val="24"/>
              </w:rPr>
            </w:pPr>
            <w:r w:rsidRPr="009F6EE2">
              <w:rPr>
                <w:sz w:val="24"/>
                <w:szCs w:val="24"/>
              </w:rPr>
              <w:t>Инсценировать басню.</w:t>
            </w:r>
          </w:p>
          <w:p w:rsidR="00B63A50" w:rsidRPr="009F6EE2" w:rsidRDefault="00B63A50" w:rsidP="00F1412D">
            <w:pPr>
              <w:rPr>
                <w:sz w:val="24"/>
                <w:szCs w:val="24"/>
              </w:rPr>
            </w:pPr>
            <w:r w:rsidRPr="009F6EE2">
              <w:rPr>
                <w:sz w:val="24"/>
                <w:szCs w:val="24"/>
              </w:rPr>
              <w:t>Различать в басне изображённые события  и  замаскированный, скрытый смысл.</w:t>
            </w:r>
          </w:p>
        </w:tc>
      </w:tr>
      <w:tr w:rsidR="00B63A50" w:rsidTr="00B63A50">
        <w:tc>
          <w:tcPr>
            <w:tcW w:w="4590" w:type="dxa"/>
          </w:tcPr>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lastRenderedPageBreak/>
              <w:t>Поэтическая  тетрадь  2  (6часов)</w:t>
            </w:r>
          </w:p>
        </w:tc>
        <w:tc>
          <w:tcPr>
            <w:tcW w:w="5953" w:type="dxa"/>
          </w:tcPr>
          <w:p w:rsidR="00B63A50" w:rsidRPr="009F6EE2" w:rsidRDefault="00B63A50" w:rsidP="00F1412D">
            <w:pPr>
              <w:rPr>
                <w:sz w:val="24"/>
                <w:szCs w:val="24"/>
              </w:rPr>
            </w:pPr>
          </w:p>
        </w:tc>
      </w:tr>
      <w:tr w:rsidR="00B63A50" w:rsidTr="00B63A50">
        <w:tc>
          <w:tcPr>
            <w:tcW w:w="4590" w:type="dxa"/>
          </w:tcPr>
          <w:p w:rsidR="00B63A50" w:rsidRPr="009F6EE2" w:rsidRDefault="00B63A50" w:rsidP="00F1412D">
            <w:pPr>
              <w:rPr>
                <w:sz w:val="24"/>
                <w:szCs w:val="24"/>
              </w:rPr>
            </w:pPr>
            <w:r w:rsidRPr="009F6EE2">
              <w:rPr>
                <w:sz w:val="24"/>
                <w:szCs w:val="24"/>
              </w:rPr>
              <w:t xml:space="preserve">Знакомство с названием раздела. Н. А. Некрасов. «Славная </w:t>
            </w:r>
            <w:proofErr w:type="spellStart"/>
            <w:r w:rsidRPr="009F6EE2">
              <w:rPr>
                <w:sz w:val="24"/>
                <w:szCs w:val="24"/>
              </w:rPr>
              <w:t>осень</w:t>
            </w:r>
            <w:proofErr w:type="gramStart"/>
            <w:r w:rsidRPr="009F6EE2">
              <w:rPr>
                <w:sz w:val="24"/>
                <w:szCs w:val="24"/>
              </w:rPr>
              <w:t>».Стихотворения</w:t>
            </w:r>
            <w:proofErr w:type="spellEnd"/>
            <w:proofErr w:type="gramEnd"/>
            <w:r w:rsidRPr="009F6EE2">
              <w:rPr>
                <w:sz w:val="24"/>
                <w:szCs w:val="24"/>
              </w:rPr>
              <w:t xml:space="preserve">  о природе. Настроение  стихотворений. Картины природы. Н. А. </w:t>
            </w:r>
            <w:proofErr w:type="spellStart"/>
            <w:r w:rsidRPr="009F6EE2">
              <w:rPr>
                <w:sz w:val="24"/>
                <w:szCs w:val="24"/>
              </w:rPr>
              <w:t>Некрасов"Не</w:t>
            </w:r>
            <w:proofErr w:type="spellEnd"/>
            <w:r w:rsidRPr="009F6EE2">
              <w:rPr>
                <w:sz w:val="24"/>
                <w:szCs w:val="24"/>
              </w:rPr>
              <w:t xml:space="preserve"> ветер бушует над бором" </w:t>
            </w:r>
            <w:proofErr w:type="gramStart"/>
            <w:r w:rsidRPr="009F6EE2">
              <w:rPr>
                <w:sz w:val="24"/>
                <w:szCs w:val="24"/>
              </w:rPr>
              <w:t>Повествовательное  произведение</w:t>
            </w:r>
            <w:proofErr w:type="gramEnd"/>
            <w:r w:rsidRPr="009F6EE2">
              <w:rPr>
                <w:sz w:val="24"/>
                <w:szCs w:val="24"/>
              </w:rPr>
              <w:t xml:space="preserve"> в стихах.            Н. А. Некрасов. «Дедушка </w:t>
            </w:r>
            <w:proofErr w:type="spellStart"/>
            <w:r w:rsidRPr="009F6EE2">
              <w:rPr>
                <w:sz w:val="24"/>
                <w:szCs w:val="24"/>
              </w:rPr>
              <w:t>Мазай</w:t>
            </w:r>
            <w:proofErr w:type="spellEnd"/>
            <w:r w:rsidRPr="009F6EE2">
              <w:rPr>
                <w:sz w:val="24"/>
                <w:szCs w:val="24"/>
              </w:rPr>
              <w:t xml:space="preserve"> и зайцы» К. Д. Бальмонт. «Золотое слово»</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И. А. Бунин. «Детство» ,</w:t>
            </w:r>
            <w:r w:rsidRPr="009F6EE2">
              <w:rPr>
                <w:rFonts w:ascii="Times New Roman" w:hAnsi="Times New Roman"/>
              </w:rPr>
              <w:br/>
              <w:t>«Полевые цветы»," Густой зеленый ельник у дороги".</w:t>
            </w:r>
          </w:p>
          <w:p w:rsidR="00B63A50" w:rsidRPr="009F6EE2" w:rsidRDefault="00B63A50" w:rsidP="00F1412D">
            <w:pPr>
              <w:rPr>
                <w:sz w:val="24"/>
                <w:szCs w:val="24"/>
              </w:rPr>
            </w:pPr>
            <w:r w:rsidRPr="009F6EE2">
              <w:rPr>
                <w:sz w:val="24"/>
                <w:szCs w:val="24"/>
              </w:rPr>
              <w:t>Поверим себя. Оценим свои достижения</w:t>
            </w:r>
          </w:p>
          <w:p w:rsidR="00B63A50" w:rsidRPr="009F6EE2" w:rsidRDefault="00B63A50" w:rsidP="00F1412D">
            <w:pPr>
              <w:pStyle w:val="ParagraphStyle"/>
              <w:spacing w:line="252" w:lineRule="auto"/>
              <w:rPr>
                <w:rFonts w:ascii="Times New Roman" w:hAnsi="Times New Roman"/>
              </w:rPr>
            </w:pPr>
          </w:p>
          <w:p w:rsidR="00B63A50" w:rsidRPr="009F6EE2" w:rsidRDefault="00B63A50" w:rsidP="00F1412D">
            <w:pPr>
              <w:rPr>
                <w:sz w:val="24"/>
                <w:szCs w:val="24"/>
              </w:rPr>
            </w:pPr>
          </w:p>
        </w:tc>
        <w:tc>
          <w:tcPr>
            <w:tcW w:w="5953" w:type="dxa"/>
          </w:tcPr>
          <w:p w:rsidR="00B63A50" w:rsidRPr="009F6EE2" w:rsidRDefault="00B63A50" w:rsidP="00F1412D">
            <w:pPr>
              <w:rPr>
                <w:sz w:val="24"/>
                <w:szCs w:val="24"/>
              </w:rPr>
            </w:pPr>
            <w:r w:rsidRPr="009F6EE2">
              <w:rPr>
                <w:sz w:val="24"/>
                <w:szCs w:val="24"/>
              </w:rPr>
              <w:t>Прогнозировать содержание раздела. Воспринимать стихи на слух.</w:t>
            </w:r>
          </w:p>
          <w:p w:rsidR="00B63A50" w:rsidRPr="009F6EE2" w:rsidRDefault="00B63A50" w:rsidP="00F1412D">
            <w:pPr>
              <w:rPr>
                <w:sz w:val="24"/>
                <w:szCs w:val="24"/>
              </w:rPr>
            </w:pPr>
            <w:r w:rsidRPr="009F6EE2">
              <w:rPr>
                <w:sz w:val="24"/>
                <w:szCs w:val="24"/>
              </w:rPr>
              <w:t>Читать стихотворение, выражая авторское настроение.</w:t>
            </w:r>
          </w:p>
          <w:p w:rsidR="00B63A50" w:rsidRPr="009F6EE2" w:rsidRDefault="00B63A50" w:rsidP="00F1412D">
            <w:pPr>
              <w:rPr>
                <w:sz w:val="24"/>
                <w:szCs w:val="24"/>
              </w:rPr>
            </w:pPr>
            <w:r w:rsidRPr="009F6EE2">
              <w:rPr>
                <w:sz w:val="24"/>
                <w:szCs w:val="24"/>
              </w:rPr>
              <w:t>Сравнивать текст-описание и текст-повествование.</w:t>
            </w:r>
          </w:p>
          <w:p w:rsidR="00B63A50" w:rsidRPr="009F6EE2" w:rsidRDefault="00B63A50" w:rsidP="00F1412D">
            <w:pPr>
              <w:rPr>
                <w:sz w:val="24"/>
                <w:szCs w:val="24"/>
              </w:rPr>
            </w:pPr>
            <w:r w:rsidRPr="009F6EE2">
              <w:rPr>
                <w:sz w:val="24"/>
                <w:szCs w:val="24"/>
              </w:rPr>
              <w:t>Находить средства художественной выразительности: сравнения, эпитеты, олицетворения.</w:t>
            </w:r>
          </w:p>
          <w:p w:rsidR="00B63A50" w:rsidRPr="009F6EE2" w:rsidRDefault="00B63A50" w:rsidP="00F1412D">
            <w:pPr>
              <w:rPr>
                <w:sz w:val="24"/>
                <w:szCs w:val="24"/>
              </w:rPr>
            </w:pPr>
            <w:r w:rsidRPr="009F6EE2">
              <w:rPr>
                <w:sz w:val="24"/>
                <w:szCs w:val="24"/>
              </w:rPr>
              <w:t>Следить за выражением и развитием чувства в лирическом произведении.</w:t>
            </w:r>
          </w:p>
          <w:p w:rsidR="00B63A50" w:rsidRPr="009F6EE2" w:rsidRDefault="00B63A50" w:rsidP="00F1412D">
            <w:pPr>
              <w:rPr>
                <w:sz w:val="24"/>
                <w:szCs w:val="24"/>
              </w:rPr>
            </w:pPr>
            <w:r w:rsidRPr="009F6EE2">
              <w:rPr>
                <w:sz w:val="24"/>
                <w:szCs w:val="24"/>
              </w:rPr>
              <w:t>Объяснять смысл непонятных слов и выражений с опорой на текст, с помощью словаря в учебнике и торгового словаря.</w:t>
            </w:r>
          </w:p>
          <w:p w:rsidR="00B63A50" w:rsidRPr="009F6EE2" w:rsidRDefault="00B63A50" w:rsidP="00F1412D">
            <w:pPr>
              <w:rPr>
                <w:sz w:val="24"/>
                <w:szCs w:val="24"/>
              </w:rPr>
            </w:pPr>
            <w:r w:rsidRPr="009F6EE2">
              <w:rPr>
                <w:sz w:val="24"/>
                <w:szCs w:val="24"/>
              </w:rPr>
              <w:t>Высказывать свои собственные впечатления о прочитанном стихотворении.</w:t>
            </w:r>
          </w:p>
          <w:p w:rsidR="00B63A50" w:rsidRPr="009F6EE2" w:rsidRDefault="00B63A50" w:rsidP="00F1412D">
            <w:pPr>
              <w:rPr>
                <w:sz w:val="24"/>
                <w:szCs w:val="24"/>
              </w:rPr>
            </w:pPr>
            <w:r w:rsidRPr="009F6EE2">
              <w:rPr>
                <w:sz w:val="24"/>
                <w:szCs w:val="24"/>
              </w:rPr>
              <w:t>Создавать словесные картины по тексту стихотворения.</w:t>
            </w:r>
          </w:p>
          <w:p w:rsidR="00B63A50" w:rsidRPr="009F6EE2" w:rsidRDefault="00B63A50" w:rsidP="00F1412D">
            <w:pPr>
              <w:rPr>
                <w:sz w:val="24"/>
                <w:szCs w:val="24"/>
              </w:rPr>
            </w:pPr>
            <w:r w:rsidRPr="009F6EE2">
              <w:rPr>
                <w:sz w:val="24"/>
                <w:szCs w:val="24"/>
              </w:rPr>
              <w:t>Находить среди стихотворений произведение с использованием текста-повествования.</w:t>
            </w:r>
          </w:p>
          <w:p w:rsidR="00B63A50" w:rsidRPr="009F6EE2" w:rsidRDefault="00B63A50" w:rsidP="00F1412D">
            <w:pPr>
              <w:rPr>
                <w:sz w:val="24"/>
                <w:szCs w:val="24"/>
              </w:rPr>
            </w:pPr>
            <w:r w:rsidRPr="009F6EE2">
              <w:rPr>
                <w:sz w:val="24"/>
                <w:szCs w:val="24"/>
              </w:rPr>
              <w:t>Читать стихи выразительно, оценивать свои достижения.</w:t>
            </w:r>
          </w:p>
        </w:tc>
      </w:tr>
      <w:tr w:rsidR="00B63A50" w:rsidTr="00B63A50">
        <w:tc>
          <w:tcPr>
            <w:tcW w:w="4590" w:type="dxa"/>
          </w:tcPr>
          <w:p w:rsidR="00B63A50" w:rsidRPr="009F6EE2" w:rsidRDefault="00B63A50" w:rsidP="00F1412D">
            <w:pPr>
              <w:rPr>
                <w:sz w:val="24"/>
                <w:szCs w:val="24"/>
              </w:rPr>
            </w:pPr>
            <w:r w:rsidRPr="009F6EE2">
              <w:rPr>
                <w:sz w:val="24"/>
                <w:szCs w:val="24"/>
              </w:rPr>
              <w:t>.Литературные  сказки  (8ч.)</w:t>
            </w:r>
          </w:p>
        </w:tc>
        <w:tc>
          <w:tcPr>
            <w:tcW w:w="5953" w:type="dxa"/>
          </w:tcPr>
          <w:p w:rsidR="00B63A50" w:rsidRPr="009F6EE2" w:rsidRDefault="00B63A50" w:rsidP="00F1412D">
            <w:pPr>
              <w:rPr>
                <w:sz w:val="24"/>
                <w:szCs w:val="24"/>
              </w:rPr>
            </w:pPr>
          </w:p>
        </w:tc>
      </w:tr>
      <w:tr w:rsidR="00B63A50" w:rsidTr="00B63A50">
        <w:tc>
          <w:tcPr>
            <w:tcW w:w="4590" w:type="dxa"/>
          </w:tcPr>
          <w:p w:rsidR="00B63A50" w:rsidRPr="009F6EE2" w:rsidRDefault="00B63A50" w:rsidP="00F1412D">
            <w:pPr>
              <w:pStyle w:val="ParagraphStyle"/>
              <w:spacing w:line="252" w:lineRule="auto"/>
              <w:rPr>
                <w:rFonts w:ascii="Times New Roman" w:hAnsi="Times New Roman"/>
              </w:rPr>
            </w:pPr>
            <w:proofErr w:type="spellStart"/>
            <w:r w:rsidRPr="009F6EE2">
              <w:rPr>
                <w:rFonts w:ascii="Times New Roman" w:hAnsi="Times New Roman"/>
              </w:rPr>
              <w:t>Д.Н.Мамин</w:t>
            </w:r>
            <w:proofErr w:type="spellEnd"/>
            <w:r w:rsidRPr="009F6EE2">
              <w:rPr>
                <w:rFonts w:ascii="Times New Roman" w:hAnsi="Times New Roman"/>
              </w:rPr>
              <w:t>- Сибиряк «</w:t>
            </w:r>
            <w:proofErr w:type="spellStart"/>
            <w:r w:rsidRPr="009F6EE2">
              <w:rPr>
                <w:rFonts w:ascii="Times New Roman" w:hAnsi="Times New Roman"/>
              </w:rPr>
              <w:t>Алёнушкины</w:t>
            </w:r>
            <w:proofErr w:type="spellEnd"/>
            <w:r w:rsidRPr="009F6EE2">
              <w:rPr>
                <w:rFonts w:ascii="Times New Roman" w:hAnsi="Times New Roman"/>
              </w:rPr>
              <w:t xml:space="preserve"> сказки», «Сказка про храброго зайца</w:t>
            </w:r>
            <w:proofErr w:type="gramStart"/>
            <w:r w:rsidRPr="009F6EE2">
              <w:rPr>
                <w:rFonts w:ascii="Times New Roman" w:hAnsi="Times New Roman"/>
              </w:rPr>
              <w:t>» .</w:t>
            </w:r>
            <w:proofErr w:type="gramEnd"/>
            <w:r w:rsidRPr="009F6EE2">
              <w:rPr>
                <w:rFonts w:ascii="Times New Roman" w:hAnsi="Times New Roman"/>
              </w:rPr>
              <w:t>«В. М. Гаршин. «Лягушка-путешественница»</w:t>
            </w:r>
          </w:p>
          <w:p w:rsidR="00B63A50" w:rsidRPr="009F6EE2" w:rsidRDefault="00B63A50" w:rsidP="00F1412D">
            <w:pPr>
              <w:rPr>
                <w:sz w:val="24"/>
                <w:szCs w:val="24"/>
              </w:rPr>
            </w:pPr>
            <w:r w:rsidRPr="009F6EE2">
              <w:rPr>
                <w:sz w:val="24"/>
                <w:szCs w:val="24"/>
              </w:rPr>
              <w:lastRenderedPageBreak/>
              <w:t>Герои сказки. Характеристика героев сказки. Нравственный смысл  сказки.</w:t>
            </w:r>
          </w:p>
          <w:p w:rsidR="00B63A50" w:rsidRPr="009F6EE2" w:rsidRDefault="00B63A50" w:rsidP="00F1412D">
            <w:pPr>
              <w:rPr>
                <w:sz w:val="24"/>
                <w:szCs w:val="24"/>
              </w:rPr>
            </w:pPr>
            <w:r w:rsidRPr="009F6EE2">
              <w:rPr>
                <w:sz w:val="24"/>
                <w:szCs w:val="24"/>
              </w:rPr>
              <w:t>В. Ф. Одоевский. «Мороз Иванович</w:t>
            </w:r>
            <w:proofErr w:type="gramStart"/>
            <w:r w:rsidRPr="009F6EE2">
              <w:rPr>
                <w:sz w:val="24"/>
                <w:szCs w:val="24"/>
              </w:rPr>
              <w:t>» .</w:t>
            </w:r>
            <w:proofErr w:type="gramEnd"/>
            <w:r w:rsidRPr="009F6EE2">
              <w:rPr>
                <w:sz w:val="24"/>
                <w:szCs w:val="24"/>
              </w:rPr>
              <w:t xml:space="preserve"> Проверим себя. Оценим свои достижения.</w:t>
            </w:r>
          </w:p>
          <w:p w:rsidR="00B63A50" w:rsidRPr="009F6EE2" w:rsidRDefault="00B63A50" w:rsidP="00F1412D">
            <w:pPr>
              <w:rPr>
                <w:sz w:val="24"/>
                <w:szCs w:val="24"/>
              </w:rPr>
            </w:pPr>
          </w:p>
          <w:p w:rsidR="00B63A50" w:rsidRPr="009F6EE2" w:rsidRDefault="00B63A50" w:rsidP="00F1412D">
            <w:pPr>
              <w:rPr>
                <w:sz w:val="24"/>
                <w:szCs w:val="24"/>
              </w:rPr>
            </w:pPr>
          </w:p>
          <w:p w:rsidR="00B63A50" w:rsidRPr="009F6EE2" w:rsidRDefault="00B63A50" w:rsidP="00F1412D">
            <w:pPr>
              <w:rPr>
                <w:sz w:val="24"/>
                <w:szCs w:val="24"/>
              </w:rPr>
            </w:pPr>
          </w:p>
        </w:tc>
        <w:tc>
          <w:tcPr>
            <w:tcW w:w="5953" w:type="dxa"/>
          </w:tcPr>
          <w:p w:rsidR="00B63A50" w:rsidRPr="009F6EE2" w:rsidRDefault="00B63A50" w:rsidP="00F1412D">
            <w:pPr>
              <w:rPr>
                <w:sz w:val="24"/>
                <w:szCs w:val="24"/>
              </w:rPr>
            </w:pPr>
            <w:r w:rsidRPr="009F6EE2">
              <w:rPr>
                <w:sz w:val="24"/>
                <w:szCs w:val="24"/>
              </w:rPr>
              <w:lastRenderedPageBreak/>
              <w:t>Прогнозировать содержание раздела. Воспринимать на слух тексты литературных сказок, высказывать свое мнение, отношение.</w:t>
            </w:r>
          </w:p>
          <w:p w:rsidR="00B63A50" w:rsidRPr="009F6EE2" w:rsidRDefault="00B63A50" w:rsidP="00F1412D">
            <w:pPr>
              <w:rPr>
                <w:sz w:val="24"/>
                <w:szCs w:val="24"/>
              </w:rPr>
            </w:pPr>
            <w:r w:rsidRPr="009F6EE2">
              <w:rPr>
                <w:sz w:val="24"/>
                <w:szCs w:val="24"/>
              </w:rPr>
              <w:lastRenderedPageBreak/>
              <w:t xml:space="preserve">Читать сказку вслух и про себя, использовать приемы выразительного чтения при </w:t>
            </w:r>
            <w:proofErr w:type="spellStart"/>
            <w:r w:rsidRPr="009F6EE2">
              <w:rPr>
                <w:sz w:val="24"/>
                <w:szCs w:val="24"/>
              </w:rPr>
              <w:t>перечитывании</w:t>
            </w:r>
            <w:proofErr w:type="spellEnd"/>
            <w:r w:rsidRPr="009F6EE2">
              <w:rPr>
                <w:sz w:val="24"/>
                <w:szCs w:val="24"/>
              </w:rPr>
              <w:t xml:space="preserve"> сказки.</w:t>
            </w:r>
          </w:p>
          <w:p w:rsidR="00B63A50" w:rsidRPr="009F6EE2" w:rsidRDefault="00B63A50" w:rsidP="00F1412D">
            <w:pPr>
              <w:rPr>
                <w:sz w:val="24"/>
                <w:szCs w:val="24"/>
              </w:rPr>
            </w:pPr>
            <w:r w:rsidRPr="009F6EE2">
              <w:rPr>
                <w:sz w:val="24"/>
                <w:szCs w:val="24"/>
              </w:rPr>
              <w:t>Наблюдать за развитием и последовательностью событий в литературных сказках.</w:t>
            </w:r>
          </w:p>
          <w:p w:rsidR="00B63A50" w:rsidRPr="009F6EE2" w:rsidRDefault="00B63A50" w:rsidP="00F1412D">
            <w:pPr>
              <w:rPr>
                <w:sz w:val="24"/>
                <w:szCs w:val="24"/>
              </w:rPr>
            </w:pPr>
            <w:r w:rsidRPr="009F6EE2">
              <w:rPr>
                <w:sz w:val="24"/>
                <w:szCs w:val="24"/>
              </w:rPr>
              <w:t>Объяснять значения разных слов с опорой на текст, с помощью словаря в учебнике или толкового словаря.</w:t>
            </w:r>
          </w:p>
          <w:p w:rsidR="00B63A50" w:rsidRPr="009F6EE2" w:rsidRDefault="00B63A50" w:rsidP="00F1412D">
            <w:pPr>
              <w:rPr>
                <w:sz w:val="24"/>
                <w:szCs w:val="24"/>
              </w:rPr>
            </w:pPr>
            <w:r w:rsidRPr="009F6EE2">
              <w:rPr>
                <w:sz w:val="24"/>
                <w:szCs w:val="24"/>
              </w:rPr>
              <w:t>Сравнивать героев в литературной сказке, характеризовать их, использую текст сказки.</w:t>
            </w:r>
          </w:p>
          <w:p w:rsidR="00B63A50" w:rsidRPr="009F6EE2" w:rsidRDefault="00B63A50" w:rsidP="00F1412D">
            <w:pPr>
              <w:rPr>
                <w:sz w:val="24"/>
                <w:szCs w:val="24"/>
              </w:rPr>
            </w:pPr>
            <w:r w:rsidRPr="009F6EE2">
              <w:rPr>
                <w:sz w:val="24"/>
                <w:szCs w:val="24"/>
              </w:rPr>
              <w:t>Определять авторское отношение к изображенному.</w:t>
            </w:r>
          </w:p>
          <w:p w:rsidR="00B63A50" w:rsidRPr="009F6EE2" w:rsidRDefault="00B63A50" w:rsidP="00F1412D">
            <w:pPr>
              <w:rPr>
                <w:sz w:val="24"/>
                <w:szCs w:val="24"/>
              </w:rPr>
            </w:pPr>
            <w:r w:rsidRPr="009F6EE2">
              <w:rPr>
                <w:sz w:val="24"/>
                <w:szCs w:val="24"/>
              </w:rPr>
              <w:t>Читать сказку в лицах.</w:t>
            </w:r>
          </w:p>
          <w:p w:rsidR="00B63A50" w:rsidRPr="009F6EE2" w:rsidRDefault="00B63A50" w:rsidP="00F1412D">
            <w:pPr>
              <w:rPr>
                <w:sz w:val="24"/>
                <w:szCs w:val="24"/>
              </w:rPr>
            </w:pPr>
            <w:r w:rsidRPr="009F6EE2">
              <w:rPr>
                <w:sz w:val="24"/>
                <w:szCs w:val="24"/>
              </w:rPr>
              <w:t>Проверять себя и самостоятельно оценивать свои достижения на основе диагностической работы, представленной в учебнике</w:t>
            </w:r>
          </w:p>
        </w:tc>
      </w:tr>
      <w:tr w:rsidR="00B63A50" w:rsidTr="00B63A50">
        <w:tc>
          <w:tcPr>
            <w:tcW w:w="4590" w:type="dxa"/>
          </w:tcPr>
          <w:p w:rsidR="00B63A50" w:rsidRPr="009F6EE2" w:rsidRDefault="00B63A50" w:rsidP="00F1412D">
            <w:pPr>
              <w:rPr>
                <w:sz w:val="24"/>
                <w:szCs w:val="24"/>
              </w:rPr>
            </w:pPr>
            <w:r w:rsidRPr="009F6EE2">
              <w:rPr>
                <w:sz w:val="24"/>
                <w:szCs w:val="24"/>
              </w:rPr>
              <w:lastRenderedPageBreak/>
              <w:t>Были—небылицы  (10 ч.)</w:t>
            </w:r>
          </w:p>
        </w:tc>
        <w:tc>
          <w:tcPr>
            <w:tcW w:w="5953" w:type="dxa"/>
          </w:tcPr>
          <w:p w:rsidR="00B63A50" w:rsidRPr="009F6EE2" w:rsidRDefault="00B63A50" w:rsidP="00F1412D">
            <w:pPr>
              <w:rPr>
                <w:sz w:val="24"/>
                <w:szCs w:val="24"/>
              </w:rPr>
            </w:pPr>
          </w:p>
        </w:tc>
      </w:tr>
      <w:tr w:rsidR="00B63A50" w:rsidTr="00B63A50">
        <w:tc>
          <w:tcPr>
            <w:tcW w:w="4590" w:type="dxa"/>
          </w:tcPr>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 xml:space="preserve">М. Горький (А. М. Пешков). «Случай с </w:t>
            </w:r>
            <w:proofErr w:type="spellStart"/>
            <w:r w:rsidRPr="009F6EE2">
              <w:rPr>
                <w:rFonts w:ascii="Times New Roman" w:hAnsi="Times New Roman"/>
              </w:rPr>
              <w:t>Евсейкой</w:t>
            </w:r>
            <w:proofErr w:type="spellEnd"/>
            <w:r w:rsidRPr="009F6EE2">
              <w:rPr>
                <w:rFonts w:ascii="Times New Roman" w:hAnsi="Times New Roman"/>
              </w:rPr>
              <w:t>»</w:t>
            </w:r>
          </w:p>
          <w:p w:rsidR="00B63A50" w:rsidRPr="009F6EE2" w:rsidRDefault="00B63A50" w:rsidP="00F1412D">
            <w:pPr>
              <w:rPr>
                <w:sz w:val="24"/>
                <w:szCs w:val="24"/>
              </w:rPr>
            </w:pPr>
            <w:r w:rsidRPr="009F6EE2">
              <w:rPr>
                <w:sz w:val="24"/>
                <w:szCs w:val="24"/>
              </w:rPr>
              <w:t>Приём сравнения—основной приём описания подводного царства. Творческий пересказ: сочинение продолжения сказки.</w:t>
            </w:r>
          </w:p>
          <w:p w:rsidR="00B63A50" w:rsidRPr="009F6EE2" w:rsidRDefault="00B63A50" w:rsidP="00F1412D">
            <w:pPr>
              <w:rPr>
                <w:sz w:val="24"/>
                <w:szCs w:val="24"/>
              </w:rPr>
            </w:pPr>
            <w:r w:rsidRPr="009F6EE2">
              <w:rPr>
                <w:sz w:val="24"/>
                <w:szCs w:val="24"/>
              </w:rPr>
              <w:t>К. Г. Паустовский. «Растрепанный воробей» А. И. Куприн. «Слон»</w:t>
            </w:r>
          </w:p>
          <w:p w:rsidR="00B63A50" w:rsidRPr="009F6EE2" w:rsidRDefault="00B63A50" w:rsidP="00F1412D">
            <w:pPr>
              <w:rPr>
                <w:sz w:val="24"/>
                <w:szCs w:val="24"/>
              </w:rPr>
            </w:pPr>
            <w:r w:rsidRPr="009F6EE2">
              <w:rPr>
                <w:sz w:val="24"/>
                <w:szCs w:val="24"/>
              </w:rPr>
              <w:t>Основные события произведения. Составление различных вариантов плана. Проверим себя. Оценим свои достижения.</w:t>
            </w:r>
          </w:p>
          <w:p w:rsidR="00B63A50" w:rsidRPr="009F6EE2" w:rsidRDefault="00B63A50" w:rsidP="00F1412D">
            <w:pPr>
              <w:rPr>
                <w:sz w:val="24"/>
                <w:szCs w:val="24"/>
              </w:rPr>
            </w:pPr>
          </w:p>
        </w:tc>
        <w:tc>
          <w:tcPr>
            <w:tcW w:w="5953" w:type="dxa"/>
          </w:tcPr>
          <w:p w:rsidR="00B63A50" w:rsidRPr="009F6EE2" w:rsidRDefault="00B63A50" w:rsidP="00F1412D">
            <w:pPr>
              <w:rPr>
                <w:sz w:val="24"/>
                <w:szCs w:val="24"/>
              </w:rPr>
            </w:pPr>
            <w:r w:rsidRPr="009F6EE2">
              <w:rPr>
                <w:sz w:val="24"/>
                <w:szCs w:val="24"/>
              </w:rPr>
              <w:t>Прогнозировать содержание раздела. Определять особенности сказки и рассказа.</w:t>
            </w:r>
          </w:p>
          <w:p w:rsidR="00B63A50" w:rsidRPr="009F6EE2" w:rsidRDefault="00B63A50" w:rsidP="00F1412D">
            <w:pPr>
              <w:rPr>
                <w:sz w:val="24"/>
                <w:szCs w:val="24"/>
              </w:rPr>
            </w:pPr>
            <w:r w:rsidRPr="009F6EE2">
              <w:rPr>
                <w:sz w:val="24"/>
                <w:szCs w:val="24"/>
              </w:rPr>
              <w:t>Различать вымышленные события и реальные.</w:t>
            </w:r>
          </w:p>
          <w:p w:rsidR="00B63A50" w:rsidRPr="009F6EE2" w:rsidRDefault="00B63A50" w:rsidP="00F1412D">
            <w:pPr>
              <w:rPr>
                <w:sz w:val="24"/>
                <w:szCs w:val="24"/>
              </w:rPr>
            </w:pPr>
            <w:r w:rsidRPr="009F6EE2">
              <w:rPr>
                <w:sz w:val="24"/>
                <w:szCs w:val="24"/>
              </w:rPr>
              <w:t>Определять нравственный смысл поступков героя.</w:t>
            </w:r>
          </w:p>
          <w:p w:rsidR="00B63A50" w:rsidRPr="009F6EE2" w:rsidRDefault="00B63A50" w:rsidP="00F1412D">
            <w:pPr>
              <w:rPr>
                <w:sz w:val="24"/>
                <w:szCs w:val="24"/>
              </w:rPr>
            </w:pPr>
            <w:r w:rsidRPr="009F6EE2">
              <w:rPr>
                <w:sz w:val="24"/>
                <w:szCs w:val="24"/>
              </w:rPr>
              <w:t>Выражать собственное отношение к поступкам  героев в сказочных и реальных событиях.</w:t>
            </w:r>
          </w:p>
          <w:p w:rsidR="00B63A50" w:rsidRPr="009F6EE2" w:rsidRDefault="00B63A50" w:rsidP="00F1412D">
            <w:pPr>
              <w:rPr>
                <w:sz w:val="24"/>
                <w:szCs w:val="24"/>
              </w:rPr>
            </w:pPr>
          </w:p>
          <w:p w:rsidR="00B63A50" w:rsidRPr="009F6EE2" w:rsidRDefault="00B63A50" w:rsidP="00F1412D">
            <w:pPr>
              <w:rPr>
                <w:sz w:val="24"/>
                <w:szCs w:val="24"/>
              </w:rPr>
            </w:pPr>
            <w:r w:rsidRPr="009F6EE2">
              <w:rPr>
                <w:sz w:val="24"/>
                <w:szCs w:val="24"/>
              </w:rPr>
              <w:t>Находить средства художественной выразительности в прозаическом тексте.</w:t>
            </w:r>
          </w:p>
          <w:p w:rsidR="00B63A50" w:rsidRPr="009F6EE2" w:rsidRDefault="00B63A50" w:rsidP="00F1412D">
            <w:pPr>
              <w:rPr>
                <w:sz w:val="24"/>
                <w:szCs w:val="24"/>
              </w:rPr>
            </w:pPr>
            <w:r w:rsidRPr="009F6EE2">
              <w:rPr>
                <w:sz w:val="24"/>
                <w:szCs w:val="24"/>
              </w:rPr>
              <w:t>Составлять план для краткого и полного пересказов.</w:t>
            </w:r>
          </w:p>
          <w:p w:rsidR="00B63A50" w:rsidRPr="009F6EE2" w:rsidRDefault="00B63A50" w:rsidP="00F1412D">
            <w:pPr>
              <w:rPr>
                <w:sz w:val="24"/>
                <w:szCs w:val="24"/>
              </w:rPr>
            </w:pPr>
            <w:r w:rsidRPr="009F6EE2">
              <w:rPr>
                <w:sz w:val="24"/>
                <w:szCs w:val="24"/>
              </w:rPr>
              <w:t>Пересказывать текст подробно и кратко, выборочно.</w:t>
            </w:r>
          </w:p>
          <w:p w:rsidR="00B63A50" w:rsidRPr="009F6EE2" w:rsidRDefault="00B63A50" w:rsidP="00F1412D">
            <w:pPr>
              <w:rPr>
                <w:sz w:val="24"/>
                <w:szCs w:val="24"/>
              </w:rPr>
            </w:pPr>
            <w:r w:rsidRPr="009F6EE2">
              <w:rPr>
                <w:sz w:val="24"/>
                <w:szCs w:val="24"/>
              </w:rPr>
              <w:t>Определять характеристики героев произведения с опорой на текст.</w:t>
            </w:r>
          </w:p>
          <w:p w:rsidR="00B63A50" w:rsidRPr="009F6EE2" w:rsidRDefault="00B63A50" w:rsidP="00F1412D">
            <w:pPr>
              <w:rPr>
                <w:sz w:val="24"/>
                <w:szCs w:val="24"/>
              </w:rPr>
            </w:pPr>
            <w:r w:rsidRPr="009F6EE2">
              <w:rPr>
                <w:sz w:val="24"/>
                <w:szCs w:val="24"/>
              </w:rPr>
              <w:t>Рассказывать о прочитанных книгах.</w:t>
            </w:r>
          </w:p>
        </w:tc>
      </w:tr>
      <w:tr w:rsidR="00B63A50" w:rsidTr="00B63A50">
        <w:tc>
          <w:tcPr>
            <w:tcW w:w="4590" w:type="dxa"/>
          </w:tcPr>
          <w:p w:rsidR="00B63A50" w:rsidRPr="009F6EE2" w:rsidRDefault="00B63A50" w:rsidP="00F1412D">
            <w:pPr>
              <w:rPr>
                <w:sz w:val="24"/>
                <w:szCs w:val="24"/>
              </w:rPr>
            </w:pPr>
            <w:r w:rsidRPr="009F6EE2">
              <w:rPr>
                <w:sz w:val="24"/>
                <w:szCs w:val="24"/>
              </w:rPr>
              <w:t>Поэтическая  тетрадь  1 (6 часов)</w:t>
            </w:r>
          </w:p>
        </w:tc>
        <w:tc>
          <w:tcPr>
            <w:tcW w:w="5953" w:type="dxa"/>
          </w:tcPr>
          <w:p w:rsidR="00B63A50" w:rsidRPr="009F6EE2" w:rsidRDefault="00B63A50" w:rsidP="00F1412D">
            <w:pPr>
              <w:rPr>
                <w:sz w:val="24"/>
                <w:szCs w:val="24"/>
              </w:rPr>
            </w:pPr>
          </w:p>
        </w:tc>
      </w:tr>
      <w:tr w:rsidR="00B63A50" w:rsidTr="00B63A50">
        <w:trPr>
          <w:trHeight w:val="1197"/>
        </w:trPr>
        <w:tc>
          <w:tcPr>
            <w:tcW w:w="4590" w:type="dxa"/>
          </w:tcPr>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Саша Черный. «Что ты тискаешь утенка?» «Воробей», «Слон»</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 xml:space="preserve">Стихи  о животных. Средства художественной выразительности. Авторское отношение </w:t>
            </w:r>
            <w:proofErr w:type="gramStart"/>
            <w:r w:rsidRPr="009F6EE2">
              <w:rPr>
                <w:rFonts w:ascii="Times New Roman" w:hAnsi="Times New Roman"/>
              </w:rPr>
              <w:t>к  изображаемому</w:t>
            </w:r>
            <w:proofErr w:type="gramEnd"/>
            <w:r w:rsidRPr="009F6EE2">
              <w:rPr>
                <w:rFonts w:ascii="Times New Roman" w:hAnsi="Times New Roman"/>
              </w:rPr>
              <w:t>. А. А. Блок. «Ветхая избушка» Картины зимних забав. «Сны», «Ворона» С. А. Есенин. «Черемуха». Проверим себя. Оценим свои достижения.</w:t>
            </w:r>
          </w:p>
          <w:p w:rsidR="00B63A50" w:rsidRPr="009F6EE2" w:rsidRDefault="00B63A50" w:rsidP="00F1412D">
            <w:pPr>
              <w:pStyle w:val="ParagraphStyle"/>
              <w:spacing w:line="252" w:lineRule="auto"/>
              <w:rPr>
                <w:rFonts w:ascii="Times New Roman" w:hAnsi="Times New Roman"/>
              </w:rPr>
            </w:pPr>
          </w:p>
        </w:tc>
        <w:tc>
          <w:tcPr>
            <w:tcW w:w="5953" w:type="dxa"/>
          </w:tcPr>
          <w:p w:rsidR="00B63A50" w:rsidRPr="009F6EE2" w:rsidRDefault="00B63A50" w:rsidP="00F1412D">
            <w:pPr>
              <w:rPr>
                <w:sz w:val="24"/>
                <w:szCs w:val="24"/>
              </w:rPr>
            </w:pPr>
            <w:r w:rsidRPr="009F6EE2">
              <w:rPr>
                <w:sz w:val="24"/>
                <w:szCs w:val="24"/>
              </w:rPr>
              <w:t>Прогнозировать содержание раздела.</w:t>
            </w:r>
          </w:p>
          <w:p w:rsidR="00B63A50" w:rsidRPr="009F6EE2" w:rsidRDefault="00B63A50" w:rsidP="00F1412D">
            <w:pPr>
              <w:rPr>
                <w:sz w:val="24"/>
                <w:szCs w:val="24"/>
              </w:rPr>
            </w:pPr>
            <w:r w:rsidRPr="009F6EE2">
              <w:rPr>
                <w:sz w:val="24"/>
                <w:szCs w:val="24"/>
              </w:rPr>
              <w:t>Читать стихотворение, отражая настроение.</w:t>
            </w:r>
          </w:p>
          <w:p w:rsidR="00B63A50" w:rsidRPr="009F6EE2" w:rsidRDefault="00B63A50" w:rsidP="00F1412D">
            <w:pPr>
              <w:rPr>
                <w:sz w:val="24"/>
                <w:szCs w:val="24"/>
              </w:rPr>
            </w:pPr>
            <w:r w:rsidRPr="009F6EE2">
              <w:rPr>
                <w:sz w:val="24"/>
                <w:szCs w:val="24"/>
              </w:rPr>
              <w:t>Находить в стихотворении яркие, образные слова и выражения.</w:t>
            </w:r>
          </w:p>
          <w:p w:rsidR="00B63A50" w:rsidRPr="009F6EE2" w:rsidRDefault="00B63A50" w:rsidP="00F1412D">
            <w:pPr>
              <w:rPr>
                <w:sz w:val="24"/>
                <w:szCs w:val="24"/>
              </w:rPr>
            </w:pPr>
            <w:r w:rsidRPr="009F6EE2">
              <w:rPr>
                <w:sz w:val="24"/>
                <w:szCs w:val="24"/>
              </w:rPr>
              <w:t>Сравнивать стихи разных поэтов на одну и ту же тему.</w:t>
            </w:r>
          </w:p>
          <w:p w:rsidR="00B63A50" w:rsidRPr="009F6EE2" w:rsidRDefault="00B63A50" w:rsidP="00F1412D">
            <w:pPr>
              <w:rPr>
                <w:sz w:val="24"/>
                <w:szCs w:val="24"/>
              </w:rPr>
            </w:pPr>
            <w:r w:rsidRPr="009F6EE2">
              <w:rPr>
                <w:sz w:val="24"/>
                <w:szCs w:val="24"/>
              </w:rPr>
              <w:t>Выбирать стихи по своему вкусу и читать их выразительно.</w:t>
            </w:r>
          </w:p>
          <w:p w:rsidR="00B63A50" w:rsidRPr="009F6EE2" w:rsidRDefault="00B63A50" w:rsidP="00F1412D">
            <w:pPr>
              <w:rPr>
                <w:sz w:val="24"/>
                <w:szCs w:val="24"/>
              </w:rPr>
            </w:pPr>
            <w:r w:rsidRPr="009F6EE2">
              <w:rPr>
                <w:sz w:val="24"/>
                <w:szCs w:val="24"/>
              </w:rPr>
              <w:t>Объяснять смысл выражений с опорой на текст.</w:t>
            </w:r>
          </w:p>
          <w:p w:rsidR="00B63A50" w:rsidRPr="009F6EE2" w:rsidRDefault="00B63A50" w:rsidP="00F1412D">
            <w:pPr>
              <w:rPr>
                <w:sz w:val="24"/>
                <w:szCs w:val="24"/>
              </w:rPr>
            </w:pPr>
            <w:r w:rsidRPr="009F6EE2">
              <w:rPr>
                <w:sz w:val="24"/>
                <w:szCs w:val="24"/>
              </w:rPr>
              <w:t>Определять авторское отношение к изображенному.</w:t>
            </w:r>
          </w:p>
          <w:p w:rsidR="00B63A50" w:rsidRPr="009F6EE2" w:rsidRDefault="00B63A50" w:rsidP="00F1412D">
            <w:pPr>
              <w:rPr>
                <w:sz w:val="24"/>
                <w:szCs w:val="24"/>
              </w:rPr>
            </w:pPr>
            <w:r w:rsidRPr="009F6EE2">
              <w:rPr>
                <w:sz w:val="24"/>
                <w:szCs w:val="24"/>
              </w:rPr>
              <w:t>Придумывать стихотворные тексты.</w:t>
            </w:r>
          </w:p>
          <w:p w:rsidR="00B63A50" w:rsidRPr="009F6EE2" w:rsidRDefault="00B63A50" w:rsidP="00F1412D">
            <w:pPr>
              <w:rPr>
                <w:sz w:val="24"/>
                <w:szCs w:val="24"/>
              </w:rPr>
            </w:pPr>
            <w:r w:rsidRPr="009F6EE2">
              <w:rPr>
                <w:sz w:val="24"/>
                <w:szCs w:val="24"/>
              </w:rPr>
              <w:t>Проверять правильность высказывания, сверяя его с текстом; самостоятельно оценивать свои достижения.</w:t>
            </w:r>
          </w:p>
        </w:tc>
      </w:tr>
      <w:tr w:rsidR="00B63A50" w:rsidTr="00B63A50">
        <w:trPr>
          <w:trHeight w:val="394"/>
        </w:trPr>
        <w:tc>
          <w:tcPr>
            <w:tcW w:w="4590" w:type="dxa"/>
          </w:tcPr>
          <w:p w:rsidR="00B63A50" w:rsidRPr="009F6EE2" w:rsidRDefault="00B63A50" w:rsidP="00F1412D">
            <w:pPr>
              <w:rPr>
                <w:sz w:val="24"/>
                <w:szCs w:val="24"/>
              </w:rPr>
            </w:pPr>
            <w:r w:rsidRPr="009F6EE2">
              <w:rPr>
                <w:sz w:val="24"/>
                <w:szCs w:val="24"/>
              </w:rPr>
              <w:t>Люби  живое  (16 ч.)</w:t>
            </w:r>
          </w:p>
        </w:tc>
        <w:tc>
          <w:tcPr>
            <w:tcW w:w="5953" w:type="dxa"/>
          </w:tcPr>
          <w:p w:rsidR="00B63A50" w:rsidRPr="009F6EE2" w:rsidRDefault="00B63A50" w:rsidP="00F1412D">
            <w:pPr>
              <w:rPr>
                <w:sz w:val="24"/>
                <w:szCs w:val="24"/>
              </w:rPr>
            </w:pPr>
          </w:p>
        </w:tc>
      </w:tr>
      <w:tr w:rsidR="00B63A50" w:rsidTr="00B63A50">
        <w:trPr>
          <w:trHeight w:val="1197"/>
        </w:trPr>
        <w:tc>
          <w:tcPr>
            <w:tcW w:w="4590" w:type="dxa"/>
          </w:tcPr>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М. М. Пришвин. «Моя Родина»</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Заголовок—«входная дверь» в текст. Основная мысль текста. Сочинение на основе художественного текста.</w:t>
            </w:r>
          </w:p>
          <w:p w:rsidR="00B63A50" w:rsidRPr="009F6EE2" w:rsidRDefault="00B63A50" w:rsidP="00F1412D">
            <w:pPr>
              <w:rPr>
                <w:sz w:val="24"/>
                <w:szCs w:val="24"/>
              </w:rPr>
            </w:pPr>
            <w:r w:rsidRPr="009F6EE2">
              <w:rPr>
                <w:sz w:val="24"/>
                <w:szCs w:val="24"/>
              </w:rPr>
              <w:t>И. С. Соколов-Микитов. «</w:t>
            </w:r>
            <w:proofErr w:type="spellStart"/>
            <w:r w:rsidRPr="009F6EE2">
              <w:rPr>
                <w:sz w:val="24"/>
                <w:szCs w:val="24"/>
              </w:rPr>
              <w:t>Листопадничек</w:t>
            </w:r>
            <w:proofErr w:type="spellEnd"/>
            <w:r w:rsidRPr="009F6EE2">
              <w:rPr>
                <w:sz w:val="24"/>
                <w:szCs w:val="24"/>
              </w:rPr>
              <w:t>»  В. И. Белов. «Малька провинилась</w:t>
            </w:r>
            <w:proofErr w:type="gramStart"/>
            <w:r w:rsidRPr="009F6EE2">
              <w:rPr>
                <w:sz w:val="24"/>
                <w:szCs w:val="24"/>
              </w:rPr>
              <w:t>».</w:t>
            </w:r>
            <w:proofErr w:type="spellStart"/>
            <w:r w:rsidRPr="009F6EE2">
              <w:rPr>
                <w:sz w:val="24"/>
                <w:szCs w:val="24"/>
              </w:rPr>
              <w:t>Озаглавливание</w:t>
            </w:r>
            <w:proofErr w:type="spellEnd"/>
            <w:proofErr w:type="gramEnd"/>
            <w:r w:rsidRPr="009F6EE2">
              <w:rPr>
                <w:sz w:val="24"/>
                <w:szCs w:val="24"/>
              </w:rPr>
              <w:t xml:space="preserve"> текста. «Еще про Мальку» В. В. Бианки. «Мышонок Пик» Б. С. Житков. «Про </w:t>
            </w:r>
            <w:r w:rsidRPr="009F6EE2">
              <w:rPr>
                <w:sz w:val="24"/>
                <w:szCs w:val="24"/>
              </w:rPr>
              <w:lastRenderedPageBreak/>
              <w:t>обезьянку» В. П. Астафьев. «</w:t>
            </w:r>
            <w:proofErr w:type="spellStart"/>
            <w:r w:rsidRPr="009F6EE2">
              <w:rPr>
                <w:sz w:val="24"/>
                <w:szCs w:val="24"/>
              </w:rPr>
              <w:t>Капалуха</w:t>
            </w:r>
            <w:proofErr w:type="spellEnd"/>
            <w:proofErr w:type="gramStart"/>
            <w:r w:rsidRPr="009F6EE2">
              <w:rPr>
                <w:sz w:val="24"/>
                <w:szCs w:val="24"/>
              </w:rPr>
              <w:t>».В.</w:t>
            </w:r>
            <w:proofErr w:type="gramEnd"/>
            <w:r w:rsidRPr="009F6EE2">
              <w:rPr>
                <w:sz w:val="24"/>
                <w:szCs w:val="24"/>
              </w:rPr>
              <w:t xml:space="preserve"> Ю. Драгунский. «Он живой и светится». Проверим себя. Оценим свои достижения</w:t>
            </w:r>
          </w:p>
          <w:p w:rsidR="00B63A50" w:rsidRPr="009F6EE2" w:rsidRDefault="00B63A50" w:rsidP="00F1412D">
            <w:pPr>
              <w:pStyle w:val="ParagraphStyle"/>
              <w:spacing w:line="252" w:lineRule="auto"/>
              <w:rPr>
                <w:rFonts w:ascii="Times New Roman" w:hAnsi="Times New Roman"/>
              </w:rPr>
            </w:pPr>
          </w:p>
        </w:tc>
        <w:tc>
          <w:tcPr>
            <w:tcW w:w="5953" w:type="dxa"/>
          </w:tcPr>
          <w:p w:rsidR="00B63A50" w:rsidRPr="009F6EE2" w:rsidRDefault="00B63A50" w:rsidP="00F1412D">
            <w:pPr>
              <w:rPr>
                <w:sz w:val="24"/>
                <w:szCs w:val="24"/>
              </w:rPr>
            </w:pPr>
            <w:r w:rsidRPr="009F6EE2">
              <w:rPr>
                <w:sz w:val="24"/>
                <w:szCs w:val="24"/>
              </w:rPr>
              <w:lastRenderedPageBreak/>
              <w:t>Прогнозировать содержание раздела.</w:t>
            </w:r>
          </w:p>
          <w:p w:rsidR="00B63A50" w:rsidRPr="009F6EE2" w:rsidRDefault="00B63A50" w:rsidP="00F1412D">
            <w:pPr>
              <w:rPr>
                <w:sz w:val="24"/>
                <w:szCs w:val="24"/>
              </w:rPr>
            </w:pPr>
            <w:r w:rsidRPr="009F6EE2">
              <w:rPr>
                <w:sz w:val="24"/>
                <w:szCs w:val="24"/>
              </w:rPr>
              <w:t>Планировать работу с произведением на уроке, используя условные обозначения.</w:t>
            </w:r>
          </w:p>
          <w:p w:rsidR="00B63A50" w:rsidRPr="009F6EE2" w:rsidRDefault="00B63A50" w:rsidP="00F1412D">
            <w:pPr>
              <w:rPr>
                <w:sz w:val="24"/>
                <w:szCs w:val="24"/>
              </w:rPr>
            </w:pPr>
            <w:r w:rsidRPr="009F6EE2">
              <w:rPr>
                <w:sz w:val="24"/>
                <w:szCs w:val="24"/>
              </w:rPr>
              <w:t>Читать и воспринимать на слух произведения.</w:t>
            </w:r>
          </w:p>
          <w:p w:rsidR="00B63A50" w:rsidRPr="009F6EE2" w:rsidRDefault="00B63A50" w:rsidP="00F1412D">
            <w:pPr>
              <w:rPr>
                <w:sz w:val="24"/>
                <w:szCs w:val="24"/>
              </w:rPr>
            </w:pPr>
            <w:r w:rsidRPr="009F6EE2">
              <w:rPr>
                <w:sz w:val="24"/>
                <w:szCs w:val="24"/>
              </w:rPr>
              <w:t>Определять жанр произведения.</w:t>
            </w:r>
          </w:p>
          <w:p w:rsidR="00B63A50" w:rsidRPr="009F6EE2" w:rsidRDefault="00B63A50" w:rsidP="00F1412D">
            <w:pPr>
              <w:rPr>
                <w:sz w:val="24"/>
                <w:szCs w:val="24"/>
              </w:rPr>
            </w:pPr>
            <w:r w:rsidRPr="009F6EE2">
              <w:rPr>
                <w:sz w:val="24"/>
                <w:szCs w:val="24"/>
              </w:rPr>
              <w:t>Понимать нравственный смысл рассказов.</w:t>
            </w:r>
          </w:p>
          <w:p w:rsidR="00B63A50" w:rsidRPr="009F6EE2" w:rsidRDefault="00B63A50" w:rsidP="00F1412D">
            <w:pPr>
              <w:rPr>
                <w:sz w:val="24"/>
                <w:szCs w:val="24"/>
              </w:rPr>
            </w:pPr>
            <w:r w:rsidRPr="009F6EE2">
              <w:rPr>
                <w:sz w:val="24"/>
                <w:szCs w:val="24"/>
              </w:rPr>
              <w:t>Определять основную мысль рассказа.</w:t>
            </w:r>
          </w:p>
          <w:p w:rsidR="00B63A50" w:rsidRPr="009F6EE2" w:rsidRDefault="00B63A50" w:rsidP="00F1412D">
            <w:pPr>
              <w:rPr>
                <w:sz w:val="24"/>
                <w:szCs w:val="24"/>
              </w:rPr>
            </w:pPr>
            <w:r w:rsidRPr="009F6EE2">
              <w:rPr>
                <w:sz w:val="24"/>
                <w:szCs w:val="24"/>
              </w:rPr>
              <w:t>Составлять план произведения.</w:t>
            </w:r>
          </w:p>
          <w:p w:rsidR="00B63A50" w:rsidRPr="009F6EE2" w:rsidRDefault="00B63A50" w:rsidP="00F1412D">
            <w:pPr>
              <w:rPr>
                <w:sz w:val="24"/>
                <w:szCs w:val="24"/>
              </w:rPr>
            </w:pPr>
            <w:r w:rsidRPr="009F6EE2">
              <w:rPr>
                <w:sz w:val="24"/>
                <w:szCs w:val="24"/>
              </w:rPr>
              <w:t xml:space="preserve">Рассказывать о герое, подбирая в произведении слова-определения, характеризирующие его поступки и </w:t>
            </w:r>
            <w:r w:rsidRPr="009F6EE2">
              <w:rPr>
                <w:sz w:val="24"/>
                <w:szCs w:val="24"/>
              </w:rPr>
              <w:lastRenderedPageBreak/>
              <w:t>характер.</w:t>
            </w:r>
          </w:p>
          <w:p w:rsidR="00B63A50" w:rsidRPr="009F6EE2" w:rsidRDefault="00B63A50" w:rsidP="00F1412D">
            <w:pPr>
              <w:rPr>
                <w:sz w:val="24"/>
                <w:szCs w:val="24"/>
              </w:rPr>
            </w:pPr>
            <w:r w:rsidRPr="009F6EE2">
              <w:rPr>
                <w:sz w:val="24"/>
                <w:szCs w:val="24"/>
              </w:rPr>
              <w:t>Сравнивать свои наблюдения за жизнью животных с рассказом автора.</w:t>
            </w:r>
          </w:p>
          <w:p w:rsidR="00B63A50" w:rsidRPr="009F6EE2" w:rsidRDefault="00B63A50" w:rsidP="00F1412D">
            <w:pPr>
              <w:rPr>
                <w:sz w:val="24"/>
                <w:szCs w:val="24"/>
              </w:rPr>
            </w:pPr>
            <w:r w:rsidRPr="009F6EE2">
              <w:rPr>
                <w:sz w:val="24"/>
                <w:szCs w:val="24"/>
              </w:rPr>
              <w:t>Пересказывать произведение на основе плана.</w:t>
            </w:r>
          </w:p>
          <w:p w:rsidR="00B63A50" w:rsidRPr="009F6EE2" w:rsidRDefault="00B63A50" w:rsidP="00F1412D">
            <w:pPr>
              <w:rPr>
                <w:sz w:val="24"/>
                <w:szCs w:val="24"/>
              </w:rPr>
            </w:pPr>
            <w:r w:rsidRPr="009F6EE2">
              <w:rPr>
                <w:sz w:val="24"/>
                <w:szCs w:val="24"/>
              </w:rPr>
              <w:t>Придумывать свои рассказы о животных.</w:t>
            </w:r>
          </w:p>
          <w:p w:rsidR="00B63A50" w:rsidRPr="009F6EE2" w:rsidRDefault="00B63A50" w:rsidP="00F1412D">
            <w:pPr>
              <w:rPr>
                <w:sz w:val="24"/>
                <w:szCs w:val="24"/>
              </w:rPr>
            </w:pPr>
            <w:r w:rsidRPr="009F6EE2">
              <w:rPr>
                <w:sz w:val="24"/>
                <w:szCs w:val="24"/>
              </w:rPr>
              <w:t>Проверять составленный план, сверяя его с текстом и самостоятельно оценивать свои достижения.</w:t>
            </w:r>
          </w:p>
        </w:tc>
      </w:tr>
      <w:tr w:rsidR="00B63A50" w:rsidTr="00B63A50">
        <w:trPr>
          <w:trHeight w:val="407"/>
        </w:trPr>
        <w:tc>
          <w:tcPr>
            <w:tcW w:w="4590" w:type="dxa"/>
          </w:tcPr>
          <w:p w:rsidR="00B63A50" w:rsidRPr="009F6EE2" w:rsidRDefault="00456FAF" w:rsidP="00F1412D">
            <w:pPr>
              <w:pStyle w:val="ParagraphStyle"/>
              <w:spacing w:line="252" w:lineRule="auto"/>
              <w:rPr>
                <w:rFonts w:ascii="Times New Roman" w:hAnsi="Times New Roman"/>
              </w:rPr>
            </w:pPr>
            <w:r>
              <w:rPr>
                <w:rFonts w:ascii="Times New Roman" w:hAnsi="Times New Roman"/>
              </w:rPr>
              <w:lastRenderedPageBreak/>
              <w:t>Поэтическая  тетрадь 2</w:t>
            </w:r>
            <w:r w:rsidR="00B63A50" w:rsidRPr="009F6EE2">
              <w:rPr>
                <w:rFonts w:ascii="Times New Roman" w:hAnsi="Times New Roman"/>
              </w:rPr>
              <w:t xml:space="preserve"> (8 часов)</w:t>
            </w:r>
          </w:p>
        </w:tc>
        <w:tc>
          <w:tcPr>
            <w:tcW w:w="5953" w:type="dxa"/>
          </w:tcPr>
          <w:p w:rsidR="00B63A50" w:rsidRPr="009F6EE2" w:rsidRDefault="00B63A50" w:rsidP="00F1412D">
            <w:pPr>
              <w:rPr>
                <w:sz w:val="24"/>
                <w:szCs w:val="24"/>
              </w:rPr>
            </w:pPr>
          </w:p>
        </w:tc>
      </w:tr>
      <w:tr w:rsidR="00B63A50" w:rsidTr="00B63A50">
        <w:trPr>
          <w:trHeight w:val="1197"/>
        </w:trPr>
        <w:tc>
          <w:tcPr>
            <w:tcW w:w="4590" w:type="dxa"/>
          </w:tcPr>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С. Я. Маршак. «Гроза днем»</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 В лесу над росистой поляной"</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 xml:space="preserve">Заголовок стихотворения. Выразительное чтение. А. Л. </w:t>
            </w:r>
            <w:proofErr w:type="spellStart"/>
            <w:r w:rsidRPr="009F6EE2">
              <w:rPr>
                <w:rFonts w:ascii="Times New Roman" w:hAnsi="Times New Roman"/>
              </w:rPr>
              <w:t>Барто</w:t>
            </w:r>
            <w:proofErr w:type="spellEnd"/>
            <w:r w:rsidRPr="009F6EE2">
              <w:rPr>
                <w:rFonts w:ascii="Times New Roman" w:hAnsi="Times New Roman"/>
              </w:rPr>
              <w:t xml:space="preserve">. «Разлука».  </w:t>
            </w:r>
            <w:proofErr w:type="gramStart"/>
            <w:r w:rsidRPr="009F6EE2">
              <w:rPr>
                <w:rFonts w:ascii="Times New Roman" w:hAnsi="Times New Roman"/>
              </w:rPr>
              <w:t>.«</w:t>
            </w:r>
            <w:proofErr w:type="gramEnd"/>
            <w:r w:rsidRPr="009F6EE2">
              <w:rPr>
                <w:rFonts w:ascii="Times New Roman" w:hAnsi="Times New Roman"/>
              </w:rPr>
              <w:t>В театре». С. В. Михалков. «Если». Е. А. Благинина. «Кукушка», «Котенок». Проект «Праздник поэзии».</w:t>
            </w:r>
            <w:r w:rsidRPr="009F6EE2">
              <w:rPr>
                <w:rFonts w:ascii="Times New Roman" w:hAnsi="Times New Roman"/>
              </w:rPr>
              <w:br/>
            </w:r>
          </w:p>
        </w:tc>
        <w:tc>
          <w:tcPr>
            <w:tcW w:w="5953" w:type="dxa"/>
          </w:tcPr>
          <w:p w:rsidR="00B63A50" w:rsidRPr="009F6EE2" w:rsidRDefault="00B63A50" w:rsidP="00F1412D">
            <w:pPr>
              <w:rPr>
                <w:sz w:val="24"/>
                <w:szCs w:val="24"/>
              </w:rPr>
            </w:pPr>
            <w:r w:rsidRPr="009F6EE2">
              <w:rPr>
                <w:sz w:val="24"/>
                <w:szCs w:val="24"/>
              </w:rPr>
              <w:t>Прогнозировать содержание раздела.</w:t>
            </w:r>
          </w:p>
          <w:p w:rsidR="00B63A50" w:rsidRPr="009F6EE2" w:rsidRDefault="00B63A50" w:rsidP="00F1412D">
            <w:pPr>
              <w:rPr>
                <w:sz w:val="24"/>
                <w:szCs w:val="24"/>
              </w:rPr>
            </w:pPr>
            <w:r w:rsidRPr="009F6EE2">
              <w:rPr>
                <w:sz w:val="24"/>
                <w:szCs w:val="24"/>
              </w:rPr>
              <w:t>Планировать работу на уроке, осмысливать цели чтения.</w:t>
            </w:r>
          </w:p>
          <w:p w:rsidR="00B63A50" w:rsidRPr="009F6EE2" w:rsidRDefault="00B63A50" w:rsidP="00F1412D">
            <w:pPr>
              <w:rPr>
                <w:sz w:val="24"/>
                <w:szCs w:val="24"/>
              </w:rPr>
            </w:pPr>
            <w:r w:rsidRPr="009F6EE2">
              <w:rPr>
                <w:sz w:val="24"/>
                <w:szCs w:val="24"/>
              </w:rPr>
              <w:t>Читать и воспринимать на слух лирические тексты.</w:t>
            </w:r>
          </w:p>
          <w:p w:rsidR="00B63A50" w:rsidRPr="009F6EE2" w:rsidRDefault="00B63A50" w:rsidP="00F1412D">
            <w:pPr>
              <w:rPr>
                <w:sz w:val="24"/>
                <w:szCs w:val="24"/>
              </w:rPr>
            </w:pPr>
            <w:r w:rsidRPr="009F6EE2">
              <w:rPr>
                <w:sz w:val="24"/>
                <w:szCs w:val="24"/>
              </w:rPr>
              <w:t>Читать стихотворения, отражая позицию автора и свое отношение к изображенному.</w:t>
            </w:r>
          </w:p>
          <w:p w:rsidR="00B63A50" w:rsidRPr="009F6EE2" w:rsidRDefault="00B63A50" w:rsidP="00F1412D">
            <w:pPr>
              <w:rPr>
                <w:sz w:val="24"/>
                <w:szCs w:val="24"/>
              </w:rPr>
            </w:pPr>
            <w:r w:rsidRPr="009F6EE2">
              <w:rPr>
                <w:sz w:val="24"/>
                <w:szCs w:val="24"/>
              </w:rPr>
              <w:t>Сравнивать название произведения и его содержание, высказывать свое мнение.</w:t>
            </w:r>
          </w:p>
          <w:p w:rsidR="00B63A50" w:rsidRPr="009F6EE2" w:rsidRDefault="00B63A50" w:rsidP="00F1412D">
            <w:pPr>
              <w:rPr>
                <w:sz w:val="24"/>
                <w:szCs w:val="24"/>
              </w:rPr>
            </w:pPr>
            <w:r w:rsidRPr="009F6EE2">
              <w:rPr>
                <w:sz w:val="24"/>
                <w:szCs w:val="24"/>
              </w:rPr>
              <w:t>Находить  в произведениях средства художественной выразительности: олицетворения, эпитеты, сравнения.</w:t>
            </w:r>
          </w:p>
          <w:p w:rsidR="00B63A50" w:rsidRPr="009F6EE2" w:rsidRDefault="00B63A50" w:rsidP="00F1412D">
            <w:pPr>
              <w:rPr>
                <w:sz w:val="24"/>
                <w:szCs w:val="24"/>
              </w:rPr>
            </w:pPr>
            <w:r w:rsidRPr="009F6EE2">
              <w:rPr>
                <w:sz w:val="24"/>
                <w:szCs w:val="24"/>
              </w:rPr>
              <w:t>Сочинять стихотворения.</w:t>
            </w:r>
          </w:p>
          <w:p w:rsidR="00B63A50" w:rsidRPr="009F6EE2" w:rsidRDefault="00B63A50" w:rsidP="00F1412D">
            <w:pPr>
              <w:rPr>
                <w:sz w:val="24"/>
                <w:szCs w:val="24"/>
              </w:rPr>
            </w:pPr>
            <w:r w:rsidRPr="009F6EE2">
              <w:rPr>
                <w:sz w:val="24"/>
                <w:szCs w:val="24"/>
              </w:rPr>
              <w:t>Участвовать в творческих проектах.</w:t>
            </w:r>
          </w:p>
          <w:p w:rsidR="00B63A50" w:rsidRPr="009F6EE2" w:rsidRDefault="00B63A50" w:rsidP="00F1412D">
            <w:pPr>
              <w:rPr>
                <w:sz w:val="24"/>
                <w:szCs w:val="24"/>
              </w:rPr>
            </w:pPr>
            <w:r w:rsidRPr="009F6EE2">
              <w:rPr>
                <w:sz w:val="24"/>
                <w:szCs w:val="24"/>
              </w:rPr>
              <w:t>Заучивать стихи наизусть.</w:t>
            </w:r>
          </w:p>
          <w:p w:rsidR="00B63A50" w:rsidRPr="009F6EE2" w:rsidRDefault="00B63A50" w:rsidP="00F1412D">
            <w:pPr>
              <w:rPr>
                <w:sz w:val="24"/>
                <w:szCs w:val="24"/>
              </w:rPr>
            </w:pPr>
            <w:r w:rsidRPr="009F6EE2">
              <w:rPr>
                <w:sz w:val="24"/>
                <w:szCs w:val="24"/>
              </w:rPr>
              <w:t>Проверять чтение друг друга, работая в паре самостоятельно оценивать свои достижения.</w:t>
            </w:r>
          </w:p>
        </w:tc>
      </w:tr>
      <w:tr w:rsidR="00B63A50" w:rsidTr="00B63A50">
        <w:trPr>
          <w:trHeight w:val="355"/>
        </w:trPr>
        <w:tc>
          <w:tcPr>
            <w:tcW w:w="4590" w:type="dxa"/>
          </w:tcPr>
          <w:p w:rsidR="00B63A50" w:rsidRPr="009F6EE2" w:rsidRDefault="00B63A50" w:rsidP="00F1412D">
            <w:pPr>
              <w:rPr>
                <w:sz w:val="24"/>
                <w:szCs w:val="24"/>
              </w:rPr>
            </w:pPr>
            <w:proofErr w:type="gramStart"/>
            <w:r w:rsidRPr="009F6EE2">
              <w:rPr>
                <w:sz w:val="24"/>
                <w:szCs w:val="24"/>
              </w:rPr>
              <w:t>Собирай  по</w:t>
            </w:r>
            <w:proofErr w:type="gramEnd"/>
            <w:r w:rsidRPr="009F6EE2">
              <w:rPr>
                <w:sz w:val="24"/>
                <w:szCs w:val="24"/>
              </w:rPr>
              <w:t xml:space="preserve">  ягодке  наберёшь  кузовок  (12 ч.)</w:t>
            </w:r>
          </w:p>
          <w:p w:rsidR="00B63A50" w:rsidRPr="009F6EE2" w:rsidRDefault="00B63A50" w:rsidP="00F1412D">
            <w:pPr>
              <w:pStyle w:val="ParagraphStyle"/>
              <w:spacing w:line="252" w:lineRule="auto"/>
              <w:rPr>
                <w:rFonts w:ascii="Times New Roman" w:hAnsi="Times New Roman"/>
              </w:rPr>
            </w:pPr>
          </w:p>
        </w:tc>
        <w:tc>
          <w:tcPr>
            <w:tcW w:w="5953" w:type="dxa"/>
          </w:tcPr>
          <w:p w:rsidR="00B63A50" w:rsidRPr="009F6EE2" w:rsidRDefault="00B63A50" w:rsidP="00F1412D">
            <w:pPr>
              <w:rPr>
                <w:sz w:val="24"/>
                <w:szCs w:val="24"/>
              </w:rPr>
            </w:pPr>
          </w:p>
        </w:tc>
      </w:tr>
      <w:tr w:rsidR="00B63A50" w:rsidTr="00B63A50">
        <w:trPr>
          <w:trHeight w:val="1197"/>
        </w:trPr>
        <w:tc>
          <w:tcPr>
            <w:tcW w:w="4590" w:type="dxa"/>
          </w:tcPr>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«Собирай по ягодке – наберешь кузовок»</w:t>
            </w:r>
          </w:p>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 xml:space="preserve">Особенность заголовка произведения. Соотнесение </w:t>
            </w:r>
            <w:proofErr w:type="gramStart"/>
            <w:r w:rsidRPr="009F6EE2">
              <w:rPr>
                <w:rFonts w:ascii="Times New Roman" w:hAnsi="Times New Roman"/>
              </w:rPr>
              <w:t>пословицы  и</w:t>
            </w:r>
            <w:proofErr w:type="gramEnd"/>
            <w:r w:rsidRPr="009F6EE2">
              <w:rPr>
                <w:rFonts w:ascii="Times New Roman" w:hAnsi="Times New Roman"/>
              </w:rPr>
              <w:t xml:space="preserve"> содержания произведения. . П. Платонов. «Цветок </w:t>
            </w:r>
            <w:r w:rsidRPr="009F6EE2">
              <w:rPr>
                <w:rFonts w:ascii="Times New Roman" w:hAnsi="Times New Roman"/>
              </w:rPr>
              <w:br/>
              <w:t>на земле», «Еще мама» . Герои рассказа. М. М. Зощенко. «Золотые слова», «Великие путешественники». Смысл названия рассказа. Н. Н. Носов. «Федина задача»</w:t>
            </w:r>
            <w:proofErr w:type="gramStart"/>
            <w:r w:rsidRPr="009F6EE2">
              <w:rPr>
                <w:rFonts w:ascii="Times New Roman" w:hAnsi="Times New Roman"/>
              </w:rPr>
              <w:t>, .</w:t>
            </w:r>
            <w:proofErr w:type="gramEnd"/>
            <w:r w:rsidRPr="009F6EE2">
              <w:rPr>
                <w:rFonts w:ascii="Times New Roman" w:hAnsi="Times New Roman"/>
              </w:rPr>
              <w:t xml:space="preserve"> «Телефон». В. Ю. Драгунский. «Друг детства». Проверим себя. Оценим свои достижения</w:t>
            </w:r>
          </w:p>
        </w:tc>
        <w:tc>
          <w:tcPr>
            <w:tcW w:w="5953" w:type="dxa"/>
          </w:tcPr>
          <w:p w:rsidR="00B63A50" w:rsidRPr="009F6EE2" w:rsidRDefault="00B63A50" w:rsidP="00F1412D">
            <w:pPr>
              <w:rPr>
                <w:sz w:val="24"/>
                <w:szCs w:val="24"/>
              </w:rPr>
            </w:pPr>
            <w:r w:rsidRPr="009F6EE2">
              <w:rPr>
                <w:sz w:val="24"/>
                <w:szCs w:val="24"/>
              </w:rPr>
              <w:t>Прогнозировать содержание раздела.</w:t>
            </w:r>
          </w:p>
          <w:p w:rsidR="00B63A50" w:rsidRPr="009F6EE2" w:rsidRDefault="00B63A50" w:rsidP="00F1412D">
            <w:pPr>
              <w:rPr>
                <w:sz w:val="24"/>
                <w:szCs w:val="24"/>
              </w:rPr>
            </w:pPr>
            <w:r w:rsidRPr="009F6EE2">
              <w:rPr>
                <w:sz w:val="24"/>
                <w:szCs w:val="24"/>
              </w:rPr>
              <w:t>Объяснять смысл, название темы; подбирать книги, соответствующие теме.</w:t>
            </w:r>
          </w:p>
          <w:p w:rsidR="00B63A50" w:rsidRPr="009F6EE2" w:rsidRDefault="00B63A50" w:rsidP="00F1412D">
            <w:pPr>
              <w:rPr>
                <w:sz w:val="24"/>
                <w:szCs w:val="24"/>
              </w:rPr>
            </w:pPr>
            <w:r w:rsidRPr="009F6EE2">
              <w:rPr>
                <w:sz w:val="24"/>
                <w:szCs w:val="24"/>
              </w:rPr>
              <w:t>Планировать работу с произведением на уроке с использованием условных обозначений.</w:t>
            </w:r>
          </w:p>
          <w:p w:rsidR="00B63A50" w:rsidRPr="009F6EE2" w:rsidRDefault="00B63A50" w:rsidP="00F1412D">
            <w:pPr>
              <w:rPr>
                <w:sz w:val="24"/>
                <w:szCs w:val="24"/>
              </w:rPr>
            </w:pPr>
            <w:r w:rsidRPr="009F6EE2">
              <w:rPr>
                <w:sz w:val="24"/>
                <w:szCs w:val="24"/>
              </w:rPr>
              <w:t>Воспринимать на слух художественное произведение; читать вслух и про себя, осмысливая содержание.</w:t>
            </w:r>
          </w:p>
          <w:p w:rsidR="00B63A50" w:rsidRPr="009F6EE2" w:rsidRDefault="00B63A50" w:rsidP="00F1412D">
            <w:pPr>
              <w:rPr>
                <w:sz w:val="24"/>
                <w:szCs w:val="24"/>
              </w:rPr>
            </w:pPr>
            <w:r w:rsidRPr="009F6EE2">
              <w:rPr>
                <w:sz w:val="24"/>
                <w:szCs w:val="24"/>
              </w:rPr>
              <w:t>Объяснять смысл названия стихотворения.</w:t>
            </w:r>
          </w:p>
          <w:p w:rsidR="00B63A50" w:rsidRPr="009F6EE2" w:rsidRDefault="00B63A50" w:rsidP="00F1412D">
            <w:pPr>
              <w:rPr>
                <w:sz w:val="24"/>
                <w:szCs w:val="24"/>
              </w:rPr>
            </w:pPr>
            <w:r w:rsidRPr="009F6EE2">
              <w:rPr>
                <w:sz w:val="24"/>
                <w:szCs w:val="24"/>
              </w:rPr>
              <w:t>Соотносить пословицу с содержанием произведения.</w:t>
            </w:r>
          </w:p>
          <w:p w:rsidR="00B63A50" w:rsidRPr="009F6EE2" w:rsidRDefault="00B63A50" w:rsidP="00F1412D">
            <w:pPr>
              <w:rPr>
                <w:sz w:val="24"/>
                <w:szCs w:val="24"/>
              </w:rPr>
            </w:pPr>
            <w:r w:rsidRPr="009F6EE2">
              <w:rPr>
                <w:sz w:val="24"/>
                <w:szCs w:val="24"/>
              </w:rPr>
              <w:t>Отвечать на вопросы по содержанию произведения; определять главную мысль текста.</w:t>
            </w:r>
          </w:p>
          <w:p w:rsidR="00B63A50" w:rsidRPr="009F6EE2" w:rsidRDefault="00B63A50" w:rsidP="00F1412D">
            <w:pPr>
              <w:rPr>
                <w:sz w:val="24"/>
                <w:szCs w:val="24"/>
              </w:rPr>
            </w:pPr>
            <w:r w:rsidRPr="009F6EE2">
              <w:rPr>
                <w:sz w:val="24"/>
                <w:szCs w:val="24"/>
              </w:rPr>
              <w:t>Придумывать свои вопросы к текстам.</w:t>
            </w:r>
          </w:p>
        </w:tc>
      </w:tr>
      <w:tr w:rsidR="00B63A50" w:rsidTr="00B63A50">
        <w:trPr>
          <w:trHeight w:val="407"/>
        </w:trPr>
        <w:tc>
          <w:tcPr>
            <w:tcW w:w="4590" w:type="dxa"/>
          </w:tcPr>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По  страницам  детских  журналов  (8 ч.)</w:t>
            </w:r>
          </w:p>
        </w:tc>
        <w:tc>
          <w:tcPr>
            <w:tcW w:w="5953" w:type="dxa"/>
          </w:tcPr>
          <w:p w:rsidR="00B63A50" w:rsidRPr="009F6EE2" w:rsidRDefault="00B63A50" w:rsidP="00F1412D">
            <w:pPr>
              <w:rPr>
                <w:sz w:val="24"/>
                <w:szCs w:val="24"/>
              </w:rPr>
            </w:pPr>
          </w:p>
        </w:tc>
      </w:tr>
      <w:tr w:rsidR="00B63A50" w:rsidTr="00B63A50">
        <w:trPr>
          <w:trHeight w:val="1197"/>
        </w:trPr>
        <w:tc>
          <w:tcPr>
            <w:tcW w:w="4590" w:type="dxa"/>
          </w:tcPr>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t xml:space="preserve">По страницам журналов для детей. </w:t>
            </w:r>
            <w:proofErr w:type="spellStart"/>
            <w:proofErr w:type="gramStart"/>
            <w:r w:rsidRPr="009F6EE2">
              <w:rPr>
                <w:rFonts w:ascii="Times New Roman" w:hAnsi="Times New Roman"/>
              </w:rPr>
              <w:t>Ю.Ермолаев</w:t>
            </w:r>
            <w:proofErr w:type="spellEnd"/>
            <w:r w:rsidRPr="009F6EE2">
              <w:rPr>
                <w:rFonts w:ascii="Times New Roman" w:hAnsi="Times New Roman"/>
              </w:rPr>
              <w:t xml:space="preserve"> .</w:t>
            </w:r>
            <w:proofErr w:type="gramEnd"/>
            <w:r w:rsidRPr="009F6EE2">
              <w:rPr>
                <w:rFonts w:ascii="Times New Roman" w:hAnsi="Times New Roman"/>
              </w:rPr>
              <w:t>«Воспитатели», «Проговорился». Вопросы  и ответы по содержанию. Г. Б. Остер. «Вредные советы», «Как получаются легенды</w:t>
            </w:r>
            <w:proofErr w:type="gramStart"/>
            <w:r w:rsidRPr="009F6EE2">
              <w:rPr>
                <w:rFonts w:ascii="Times New Roman" w:hAnsi="Times New Roman"/>
              </w:rPr>
              <w:t>» .</w:t>
            </w:r>
            <w:proofErr w:type="gramEnd"/>
            <w:r w:rsidRPr="009F6EE2">
              <w:rPr>
                <w:rFonts w:ascii="Times New Roman" w:hAnsi="Times New Roman"/>
              </w:rPr>
              <w:t xml:space="preserve"> Что такое легенда.. Р. </w:t>
            </w:r>
            <w:proofErr w:type="spellStart"/>
            <w:r w:rsidRPr="009F6EE2">
              <w:rPr>
                <w:rFonts w:ascii="Times New Roman" w:hAnsi="Times New Roman"/>
              </w:rPr>
              <w:t>Сеф</w:t>
            </w:r>
            <w:proofErr w:type="spellEnd"/>
            <w:r w:rsidRPr="009F6EE2">
              <w:rPr>
                <w:rFonts w:ascii="Times New Roman" w:hAnsi="Times New Roman"/>
              </w:rPr>
              <w:t>. «Веселые стихи». Проверим себя. Оценим свои достижения.</w:t>
            </w:r>
          </w:p>
          <w:p w:rsidR="00B63A50" w:rsidRPr="009F6EE2" w:rsidRDefault="00B63A50" w:rsidP="00F1412D">
            <w:pPr>
              <w:rPr>
                <w:sz w:val="24"/>
                <w:szCs w:val="24"/>
              </w:rPr>
            </w:pPr>
          </w:p>
        </w:tc>
        <w:tc>
          <w:tcPr>
            <w:tcW w:w="5953" w:type="dxa"/>
          </w:tcPr>
          <w:p w:rsidR="00B63A50" w:rsidRPr="009F6EE2" w:rsidRDefault="00B63A50" w:rsidP="00F1412D">
            <w:pPr>
              <w:rPr>
                <w:sz w:val="24"/>
                <w:szCs w:val="24"/>
              </w:rPr>
            </w:pPr>
            <w:r w:rsidRPr="009F6EE2">
              <w:rPr>
                <w:sz w:val="24"/>
                <w:szCs w:val="24"/>
              </w:rPr>
              <w:t>Прогнозировать содержание раздела. Планировать работу на уроке (начало, конец, виды деятельности).</w:t>
            </w:r>
          </w:p>
          <w:p w:rsidR="00B63A50" w:rsidRPr="009F6EE2" w:rsidRDefault="00B63A50" w:rsidP="00F1412D">
            <w:pPr>
              <w:rPr>
                <w:sz w:val="24"/>
                <w:szCs w:val="24"/>
              </w:rPr>
            </w:pPr>
            <w:r w:rsidRPr="009F6EE2">
              <w:rPr>
                <w:sz w:val="24"/>
                <w:szCs w:val="24"/>
              </w:rPr>
              <w:t>Выбирать для себя необходимый и интересный журнал.</w:t>
            </w:r>
          </w:p>
          <w:p w:rsidR="00B63A50" w:rsidRPr="009F6EE2" w:rsidRDefault="00B63A50" w:rsidP="00F1412D">
            <w:pPr>
              <w:rPr>
                <w:sz w:val="24"/>
                <w:szCs w:val="24"/>
              </w:rPr>
            </w:pPr>
            <w:r w:rsidRPr="009F6EE2">
              <w:rPr>
                <w:sz w:val="24"/>
                <w:szCs w:val="24"/>
              </w:rPr>
              <w:t>Определять тему для чтения.</w:t>
            </w:r>
          </w:p>
          <w:p w:rsidR="00B63A50" w:rsidRPr="009F6EE2" w:rsidRDefault="00B63A50" w:rsidP="00F1412D">
            <w:pPr>
              <w:rPr>
                <w:sz w:val="24"/>
                <w:szCs w:val="24"/>
              </w:rPr>
            </w:pPr>
            <w:r w:rsidRPr="009F6EE2">
              <w:rPr>
                <w:sz w:val="24"/>
                <w:szCs w:val="24"/>
              </w:rPr>
              <w:t>Находить в библиотеке детские журналы по выбранной теме.</w:t>
            </w:r>
          </w:p>
          <w:p w:rsidR="00B63A50" w:rsidRPr="009F6EE2" w:rsidRDefault="00B63A50" w:rsidP="00F1412D">
            <w:pPr>
              <w:rPr>
                <w:sz w:val="24"/>
                <w:szCs w:val="24"/>
              </w:rPr>
            </w:pPr>
            <w:r w:rsidRPr="009F6EE2">
              <w:rPr>
                <w:sz w:val="24"/>
                <w:szCs w:val="24"/>
              </w:rPr>
              <w:t>Воспринимать на слух прочитанное и отвечать на вопросы по содержанию.</w:t>
            </w:r>
          </w:p>
          <w:p w:rsidR="00B63A50" w:rsidRPr="009F6EE2" w:rsidRDefault="00B63A50" w:rsidP="00F1412D">
            <w:pPr>
              <w:rPr>
                <w:sz w:val="24"/>
                <w:szCs w:val="24"/>
              </w:rPr>
            </w:pPr>
            <w:r w:rsidRPr="009F6EE2">
              <w:rPr>
                <w:sz w:val="24"/>
                <w:szCs w:val="24"/>
              </w:rPr>
              <w:t>Читать текст без ошибок, плавно соединяя слова в словосочетания.</w:t>
            </w:r>
          </w:p>
          <w:p w:rsidR="00B63A50" w:rsidRPr="009F6EE2" w:rsidRDefault="00B63A50" w:rsidP="00F1412D">
            <w:pPr>
              <w:rPr>
                <w:sz w:val="24"/>
                <w:szCs w:val="24"/>
              </w:rPr>
            </w:pPr>
            <w:r w:rsidRPr="009F6EE2">
              <w:rPr>
                <w:sz w:val="24"/>
                <w:szCs w:val="24"/>
              </w:rPr>
              <w:t xml:space="preserve">Использовать прием увеличения темпа чтения – </w:t>
            </w:r>
            <w:r w:rsidRPr="009F6EE2">
              <w:rPr>
                <w:sz w:val="24"/>
                <w:szCs w:val="24"/>
              </w:rPr>
              <w:lastRenderedPageBreak/>
              <w:t>«чтение в темпе разговорной речи».</w:t>
            </w:r>
          </w:p>
          <w:p w:rsidR="00B63A50" w:rsidRPr="009F6EE2" w:rsidRDefault="00B63A50" w:rsidP="00F1412D">
            <w:pPr>
              <w:rPr>
                <w:sz w:val="24"/>
                <w:szCs w:val="24"/>
              </w:rPr>
            </w:pPr>
            <w:r w:rsidRPr="009F6EE2">
              <w:rPr>
                <w:sz w:val="24"/>
                <w:szCs w:val="24"/>
              </w:rPr>
              <w:t>Придумывать самостоятельно вопросы по содержанию.</w:t>
            </w:r>
          </w:p>
          <w:p w:rsidR="00B63A50" w:rsidRPr="009F6EE2" w:rsidRDefault="00B63A50" w:rsidP="00F1412D">
            <w:pPr>
              <w:rPr>
                <w:sz w:val="24"/>
                <w:szCs w:val="24"/>
              </w:rPr>
            </w:pPr>
            <w:r w:rsidRPr="009F6EE2">
              <w:rPr>
                <w:sz w:val="24"/>
                <w:szCs w:val="24"/>
              </w:rPr>
              <w:t>Находить необходимую информацию в журнале.</w:t>
            </w:r>
          </w:p>
          <w:p w:rsidR="00B63A50" w:rsidRPr="009F6EE2" w:rsidRDefault="00B63A50" w:rsidP="00F1412D">
            <w:pPr>
              <w:rPr>
                <w:sz w:val="24"/>
                <w:szCs w:val="24"/>
              </w:rPr>
            </w:pPr>
            <w:r w:rsidRPr="009F6EE2">
              <w:rPr>
                <w:sz w:val="24"/>
                <w:szCs w:val="24"/>
              </w:rPr>
              <w:t>Готовить обобщение по теме, используя информацию журнала.</w:t>
            </w:r>
          </w:p>
          <w:p w:rsidR="00B63A50" w:rsidRPr="009F6EE2" w:rsidRDefault="00B63A50" w:rsidP="00F1412D">
            <w:pPr>
              <w:rPr>
                <w:sz w:val="24"/>
                <w:szCs w:val="24"/>
              </w:rPr>
            </w:pPr>
            <w:r w:rsidRPr="009F6EE2">
              <w:rPr>
                <w:sz w:val="24"/>
                <w:szCs w:val="24"/>
              </w:rPr>
              <w:t>Сочинять  по материалам художественных текстов свои произведения (советы, легенды).</w:t>
            </w:r>
          </w:p>
          <w:p w:rsidR="00B63A50" w:rsidRPr="009F6EE2" w:rsidRDefault="00B63A50" w:rsidP="00F1412D">
            <w:pPr>
              <w:rPr>
                <w:sz w:val="24"/>
                <w:szCs w:val="24"/>
              </w:rPr>
            </w:pPr>
            <w:r w:rsidRPr="009F6EE2">
              <w:rPr>
                <w:sz w:val="24"/>
                <w:szCs w:val="24"/>
              </w:rPr>
              <w:t>Проверять себя и самостоятельно оценивать свои достижения.</w:t>
            </w:r>
          </w:p>
        </w:tc>
      </w:tr>
      <w:tr w:rsidR="00B63A50" w:rsidTr="00B63A50">
        <w:trPr>
          <w:trHeight w:val="431"/>
        </w:trPr>
        <w:tc>
          <w:tcPr>
            <w:tcW w:w="4590" w:type="dxa"/>
          </w:tcPr>
          <w:p w:rsidR="00B63A50" w:rsidRPr="009F6EE2" w:rsidRDefault="00B63A50" w:rsidP="00F1412D">
            <w:pPr>
              <w:pStyle w:val="ParagraphStyle"/>
              <w:spacing w:line="252" w:lineRule="auto"/>
              <w:rPr>
                <w:rFonts w:ascii="Times New Roman" w:hAnsi="Times New Roman"/>
              </w:rPr>
            </w:pPr>
            <w:r w:rsidRPr="009F6EE2">
              <w:rPr>
                <w:rFonts w:ascii="Times New Roman" w:hAnsi="Times New Roman"/>
              </w:rPr>
              <w:lastRenderedPageBreak/>
              <w:t>Зарубежная  литература  (8 ч.)</w:t>
            </w:r>
          </w:p>
        </w:tc>
        <w:tc>
          <w:tcPr>
            <w:tcW w:w="5953" w:type="dxa"/>
          </w:tcPr>
          <w:p w:rsidR="00B63A50" w:rsidRPr="009F6EE2" w:rsidRDefault="00B63A50" w:rsidP="00F1412D">
            <w:pPr>
              <w:rPr>
                <w:sz w:val="24"/>
                <w:szCs w:val="24"/>
              </w:rPr>
            </w:pPr>
          </w:p>
        </w:tc>
      </w:tr>
      <w:tr w:rsidR="00B63A50" w:rsidTr="00B63A50">
        <w:trPr>
          <w:trHeight w:val="1197"/>
        </w:trPr>
        <w:tc>
          <w:tcPr>
            <w:tcW w:w="4590" w:type="dxa"/>
          </w:tcPr>
          <w:p w:rsidR="00B63A50" w:rsidRPr="009F6EE2" w:rsidRDefault="00B63A50" w:rsidP="00F1412D">
            <w:pPr>
              <w:rPr>
                <w:sz w:val="24"/>
                <w:szCs w:val="24"/>
              </w:rPr>
            </w:pPr>
            <w:r w:rsidRPr="009F6EE2">
              <w:rPr>
                <w:sz w:val="24"/>
                <w:szCs w:val="24"/>
              </w:rPr>
              <w:t>Древнегреческий миф «Храбрый Персей». Отражение мифологических представлений людей в древнегреческом  мифе.  Г. Х. Андерсен. «Гадкий утенок». Нравственный смысл сказки. Проверим себя. Оценим свои достижения.</w:t>
            </w:r>
          </w:p>
          <w:p w:rsidR="00B63A50" w:rsidRPr="009F6EE2" w:rsidRDefault="00B63A50" w:rsidP="00F1412D">
            <w:pPr>
              <w:rPr>
                <w:sz w:val="24"/>
                <w:szCs w:val="24"/>
              </w:rPr>
            </w:pPr>
          </w:p>
        </w:tc>
        <w:tc>
          <w:tcPr>
            <w:tcW w:w="5953" w:type="dxa"/>
          </w:tcPr>
          <w:p w:rsidR="00B63A50" w:rsidRPr="009F6EE2" w:rsidRDefault="00B63A50" w:rsidP="00F1412D">
            <w:pPr>
              <w:rPr>
                <w:sz w:val="24"/>
                <w:szCs w:val="24"/>
              </w:rPr>
            </w:pPr>
            <w:r w:rsidRPr="009F6EE2">
              <w:rPr>
                <w:sz w:val="24"/>
                <w:szCs w:val="24"/>
              </w:rPr>
              <w:t>Прогнозировать содержание  раздела. Планировать работу на уроке.</w:t>
            </w:r>
          </w:p>
          <w:p w:rsidR="00B63A50" w:rsidRPr="009F6EE2" w:rsidRDefault="00B63A50" w:rsidP="00F1412D">
            <w:pPr>
              <w:rPr>
                <w:sz w:val="24"/>
                <w:szCs w:val="24"/>
              </w:rPr>
            </w:pPr>
            <w:r w:rsidRPr="009F6EE2">
              <w:rPr>
                <w:sz w:val="24"/>
                <w:szCs w:val="24"/>
              </w:rPr>
              <w:t>Читать и воспринимать на слух художественное произведение.</w:t>
            </w:r>
          </w:p>
          <w:p w:rsidR="00B63A50" w:rsidRPr="009F6EE2" w:rsidRDefault="00B63A50" w:rsidP="00F1412D">
            <w:pPr>
              <w:rPr>
                <w:sz w:val="24"/>
                <w:szCs w:val="24"/>
              </w:rPr>
            </w:pPr>
            <w:r w:rsidRPr="009F6EE2">
              <w:rPr>
                <w:sz w:val="24"/>
                <w:szCs w:val="24"/>
              </w:rPr>
              <w:t>Находить в мифологическом тексте эпизоды, рассказывающие о представлениях древних людей о мире.</w:t>
            </w:r>
          </w:p>
          <w:p w:rsidR="00B63A50" w:rsidRPr="009F6EE2" w:rsidRDefault="00B63A50" w:rsidP="00F1412D">
            <w:pPr>
              <w:rPr>
                <w:sz w:val="24"/>
                <w:szCs w:val="24"/>
              </w:rPr>
            </w:pPr>
            <w:r w:rsidRPr="009F6EE2">
              <w:rPr>
                <w:sz w:val="24"/>
                <w:szCs w:val="24"/>
              </w:rPr>
              <w:t>Составлять рассказ о творчестве  писателя (с помощью учителя).</w:t>
            </w:r>
          </w:p>
          <w:p w:rsidR="00B63A50" w:rsidRPr="009F6EE2" w:rsidRDefault="00B63A50" w:rsidP="00F1412D">
            <w:pPr>
              <w:rPr>
                <w:sz w:val="24"/>
                <w:szCs w:val="24"/>
              </w:rPr>
            </w:pPr>
            <w:r w:rsidRPr="009F6EE2">
              <w:rPr>
                <w:sz w:val="24"/>
                <w:szCs w:val="24"/>
              </w:rPr>
              <w:t>Пересказывать выборочно произведение.</w:t>
            </w:r>
          </w:p>
          <w:p w:rsidR="00B63A50" w:rsidRPr="009F6EE2" w:rsidRDefault="00B63A50" w:rsidP="00F1412D">
            <w:pPr>
              <w:rPr>
                <w:sz w:val="24"/>
                <w:szCs w:val="24"/>
              </w:rPr>
            </w:pPr>
            <w:r w:rsidRPr="009F6EE2">
              <w:rPr>
                <w:sz w:val="24"/>
                <w:szCs w:val="24"/>
              </w:rPr>
              <w:t>Сравнивать сказки разных народов.</w:t>
            </w:r>
          </w:p>
          <w:p w:rsidR="00B63A50" w:rsidRPr="009F6EE2" w:rsidRDefault="00B63A50" w:rsidP="00F1412D">
            <w:pPr>
              <w:rPr>
                <w:sz w:val="24"/>
                <w:szCs w:val="24"/>
              </w:rPr>
            </w:pPr>
            <w:r w:rsidRPr="009F6EE2">
              <w:rPr>
                <w:sz w:val="24"/>
                <w:szCs w:val="24"/>
              </w:rPr>
              <w:t>Сочинять свои сказки.</w:t>
            </w:r>
          </w:p>
          <w:p w:rsidR="00B63A50" w:rsidRPr="009F6EE2" w:rsidRDefault="00B63A50" w:rsidP="00F1412D">
            <w:pPr>
              <w:rPr>
                <w:sz w:val="24"/>
                <w:szCs w:val="24"/>
              </w:rPr>
            </w:pPr>
            <w:r w:rsidRPr="009F6EE2">
              <w:rPr>
                <w:sz w:val="24"/>
                <w:szCs w:val="24"/>
              </w:rPr>
              <w:t>Определять нравственный смысл сказки (с помощью учителя).</w:t>
            </w:r>
          </w:p>
          <w:p w:rsidR="00B63A50" w:rsidRPr="009F6EE2" w:rsidRDefault="00B63A50" w:rsidP="00F1412D">
            <w:pPr>
              <w:rPr>
                <w:sz w:val="24"/>
                <w:szCs w:val="24"/>
              </w:rPr>
            </w:pPr>
            <w:r w:rsidRPr="009F6EE2">
              <w:rPr>
                <w:sz w:val="24"/>
                <w:szCs w:val="24"/>
              </w:rPr>
              <w:t>Подбирать книги по рекомендованному списку и собственному выбору; записывать названия авторов произведений, прочитанных летом.</w:t>
            </w:r>
          </w:p>
          <w:p w:rsidR="00B63A50" w:rsidRPr="009F6EE2" w:rsidRDefault="00B63A50" w:rsidP="00F1412D">
            <w:pPr>
              <w:rPr>
                <w:sz w:val="24"/>
                <w:szCs w:val="24"/>
              </w:rPr>
            </w:pPr>
            <w:r w:rsidRPr="009F6EE2">
              <w:rPr>
                <w:sz w:val="24"/>
                <w:szCs w:val="24"/>
              </w:rPr>
              <w:t>Рассказывать о прочитанных книгах зарубежных писателей, выражать свое мнение.</w:t>
            </w:r>
          </w:p>
          <w:p w:rsidR="00B63A50" w:rsidRPr="009F6EE2" w:rsidRDefault="00B63A50" w:rsidP="00F1412D">
            <w:pPr>
              <w:rPr>
                <w:sz w:val="24"/>
                <w:szCs w:val="24"/>
              </w:rPr>
            </w:pPr>
            <w:r w:rsidRPr="009F6EE2">
              <w:rPr>
                <w:sz w:val="24"/>
                <w:szCs w:val="24"/>
              </w:rPr>
              <w:t>Проверять себя и самостоятельно оценивать свои достижения.</w:t>
            </w:r>
          </w:p>
        </w:tc>
      </w:tr>
      <w:tr w:rsidR="009F6EE2" w:rsidTr="009F6EE2">
        <w:trPr>
          <w:trHeight w:val="475"/>
        </w:trPr>
        <w:tc>
          <w:tcPr>
            <w:tcW w:w="4590" w:type="dxa"/>
          </w:tcPr>
          <w:p w:rsidR="009F6EE2" w:rsidRPr="009F6EE2" w:rsidRDefault="009F6EE2" w:rsidP="00F1412D">
            <w:r>
              <w:t>Итого 136 часов</w:t>
            </w:r>
          </w:p>
        </w:tc>
        <w:tc>
          <w:tcPr>
            <w:tcW w:w="5953" w:type="dxa"/>
          </w:tcPr>
          <w:p w:rsidR="009F6EE2" w:rsidRPr="009F6EE2" w:rsidRDefault="009F6EE2" w:rsidP="00F1412D"/>
        </w:tc>
      </w:tr>
    </w:tbl>
    <w:p w:rsidR="00B63A50" w:rsidRDefault="00B63A50" w:rsidP="00F1412D">
      <w:pPr>
        <w:rPr>
          <w:b/>
          <w:bCs/>
        </w:rPr>
      </w:pPr>
    </w:p>
    <w:p w:rsidR="00B63A50" w:rsidRDefault="00B63A50" w:rsidP="00F1412D">
      <w:pPr>
        <w:rPr>
          <w:rFonts w:asciiTheme="minorHAnsi" w:hAnsiTheme="minorHAnsi"/>
          <w:b/>
        </w:rPr>
      </w:pPr>
      <w:r>
        <w:rPr>
          <w:b/>
          <w:bCs/>
        </w:rPr>
        <w:t>4</w:t>
      </w:r>
      <w:r w:rsidRPr="001A6E95">
        <w:rPr>
          <w:b/>
          <w:bCs/>
        </w:rPr>
        <w:t xml:space="preserve"> класс</w:t>
      </w:r>
      <w:r>
        <w:rPr>
          <w:b/>
          <w:bCs/>
        </w:rPr>
        <w:t xml:space="preserve"> </w:t>
      </w:r>
      <w:proofErr w:type="gramStart"/>
      <w:r>
        <w:rPr>
          <w:b/>
          <w:bCs/>
        </w:rPr>
        <w:t>( 119</w:t>
      </w:r>
      <w:proofErr w:type="gramEnd"/>
      <w:r>
        <w:rPr>
          <w:b/>
          <w:bCs/>
        </w:rPr>
        <w:t xml:space="preserve"> ч)</w:t>
      </w:r>
    </w:p>
    <w:p w:rsidR="00B63A50" w:rsidRPr="0017543B" w:rsidRDefault="00B63A50" w:rsidP="00F1412D">
      <w:pPr>
        <w:rPr>
          <w:b/>
          <w:bCs/>
        </w:rPr>
      </w:pPr>
    </w:p>
    <w:tbl>
      <w:tblPr>
        <w:tblStyle w:val="a7"/>
        <w:tblW w:w="0" w:type="auto"/>
        <w:tblInd w:w="-1206" w:type="dxa"/>
        <w:tblLook w:val="04A0" w:firstRow="1" w:lastRow="0" w:firstColumn="1" w:lastColumn="0" w:noHBand="0" w:noVBand="1"/>
      </w:tblPr>
      <w:tblGrid>
        <w:gridCol w:w="4575"/>
        <w:gridCol w:w="5953"/>
      </w:tblGrid>
      <w:tr w:rsidR="00B63A50" w:rsidTr="00A844D6">
        <w:tc>
          <w:tcPr>
            <w:tcW w:w="4575" w:type="dxa"/>
            <w:vAlign w:val="center"/>
          </w:tcPr>
          <w:p w:rsidR="00B63A50" w:rsidRPr="001A6E95" w:rsidRDefault="00B63A50" w:rsidP="00F1412D">
            <w:pPr>
              <w:shd w:val="clear" w:color="auto" w:fill="FFFFFF"/>
              <w:autoSpaceDE w:val="0"/>
              <w:autoSpaceDN w:val="0"/>
              <w:adjustRightInd w:val="0"/>
              <w:rPr>
                <w:sz w:val="24"/>
                <w:szCs w:val="24"/>
              </w:rPr>
            </w:pPr>
            <w:r w:rsidRPr="001A6E95">
              <w:rPr>
                <w:b/>
                <w:bCs/>
                <w:sz w:val="24"/>
                <w:szCs w:val="24"/>
              </w:rPr>
              <w:t>Тематическое планирование</w:t>
            </w:r>
          </w:p>
        </w:tc>
        <w:tc>
          <w:tcPr>
            <w:tcW w:w="5953" w:type="dxa"/>
            <w:vAlign w:val="center"/>
          </w:tcPr>
          <w:p w:rsidR="00B63A50" w:rsidRPr="001A6E95" w:rsidRDefault="00A844D6" w:rsidP="00F1412D">
            <w:pPr>
              <w:shd w:val="clear" w:color="auto" w:fill="FFFFFF"/>
              <w:autoSpaceDE w:val="0"/>
              <w:autoSpaceDN w:val="0"/>
              <w:adjustRightInd w:val="0"/>
              <w:rPr>
                <w:sz w:val="24"/>
                <w:szCs w:val="24"/>
              </w:rPr>
            </w:pPr>
            <w:r>
              <w:rPr>
                <w:b/>
                <w:bCs/>
                <w:sz w:val="24"/>
                <w:szCs w:val="24"/>
              </w:rPr>
              <w:t>Основные виды</w:t>
            </w:r>
            <w:r w:rsidRPr="001A6E95">
              <w:rPr>
                <w:b/>
                <w:bCs/>
                <w:sz w:val="24"/>
                <w:szCs w:val="24"/>
              </w:rPr>
              <w:t xml:space="preserve"> </w:t>
            </w:r>
            <w:r w:rsidR="00B63A50" w:rsidRPr="001A6E95">
              <w:rPr>
                <w:b/>
                <w:bCs/>
                <w:sz w:val="24"/>
                <w:szCs w:val="24"/>
              </w:rPr>
              <w:t>деятельности учащихся</w:t>
            </w:r>
          </w:p>
        </w:tc>
      </w:tr>
      <w:tr w:rsidR="00B63A50" w:rsidTr="00A844D6">
        <w:tc>
          <w:tcPr>
            <w:tcW w:w="4575" w:type="dxa"/>
          </w:tcPr>
          <w:p w:rsidR="00B63A50" w:rsidRPr="0017543B" w:rsidRDefault="00B63A50" w:rsidP="00F1412D">
            <w:pPr>
              <w:pStyle w:val="a5"/>
              <w:rPr>
                <w:rFonts w:ascii="Times New Roman" w:hAnsi="Times New Roman"/>
              </w:rPr>
            </w:pPr>
            <w:r w:rsidRPr="0017543B">
              <w:rPr>
                <w:rFonts w:ascii="Times New Roman" w:hAnsi="Times New Roman"/>
              </w:rPr>
              <w:t xml:space="preserve">Вводный урок </w:t>
            </w:r>
            <w:r w:rsidR="00A844D6">
              <w:rPr>
                <w:rFonts w:ascii="Times New Roman" w:hAnsi="Times New Roman"/>
              </w:rPr>
              <w:t>по курсу литературного чтения ( 1 час)</w:t>
            </w:r>
          </w:p>
        </w:tc>
        <w:tc>
          <w:tcPr>
            <w:tcW w:w="5953" w:type="dxa"/>
          </w:tcPr>
          <w:p w:rsidR="00B63A50" w:rsidRPr="0017543B" w:rsidRDefault="00B63A50" w:rsidP="00F1412D">
            <w:pPr>
              <w:tabs>
                <w:tab w:val="left" w:pos="4500"/>
              </w:tabs>
              <w:rPr>
                <w:sz w:val="24"/>
                <w:szCs w:val="24"/>
              </w:rPr>
            </w:pPr>
            <w:r w:rsidRPr="0017543B">
              <w:rPr>
                <w:sz w:val="24"/>
                <w:szCs w:val="24"/>
              </w:rPr>
              <w:t>Прогнозировать содержание раздела. Ориентироваться в учебнике по литературному чтению.</w:t>
            </w:r>
          </w:p>
          <w:p w:rsidR="00B63A50" w:rsidRPr="0017543B" w:rsidRDefault="00B63A50" w:rsidP="00F1412D">
            <w:pPr>
              <w:tabs>
                <w:tab w:val="left" w:pos="4500"/>
              </w:tabs>
              <w:rPr>
                <w:sz w:val="24"/>
                <w:szCs w:val="24"/>
              </w:rPr>
            </w:pPr>
            <w:r w:rsidRPr="0017543B">
              <w:rPr>
                <w:sz w:val="24"/>
                <w:szCs w:val="24"/>
              </w:rPr>
              <w:t>Знать и применять систему условных обозначений при выполнении заданий.</w:t>
            </w:r>
          </w:p>
          <w:p w:rsidR="00B63A50" w:rsidRPr="0017543B" w:rsidRDefault="00B63A50" w:rsidP="00F1412D">
            <w:pPr>
              <w:tabs>
                <w:tab w:val="left" w:pos="4500"/>
              </w:tabs>
              <w:rPr>
                <w:sz w:val="24"/>
                <w:szCs w:val="24"/>
              </w:rPr>
            </w:pPr>
            <w:r w:rsidRPr="0017543B">
              <w:rPr>
                <w:sz w:val="24"/>
                <w:szCs w:val="24"/>
              </w:rPr>
              <w:t>Находить нужную главу и нужное произведение в содержании учебника; знать фамилии, имена, отчества писателей, произведения которых читали в 1-3 классах.</w:t>
            </w:r>
          </w:p>
          <w:p w:rsidR="00B63A50" w:rsidRPr="0017543B" w:rsidRDefault="00B63A50" w:rsidP="00F1412D">
            <w:pPr>
              <w:tabs>
                <w:tab w:val="left" w:pos="4500"/>
              </w:tabs>
              <w:rPr>
                <w:sz w:val="24"/>
                <w:szCs w:val="24"/>
              </w:rPr>
            </w:pPr>
            <w:r w:rsidRPr="0017543B">
              <w:rPr>
                <w:sz w:val="24"/>
                <w:szCs w:val="24"/>
              </w:rPr>
              <w:t>Предполагать на основе названия содержание главы.</w:t>
            </w:r>
          </w:p>
          <w:p w:rsidR="00B63A50" w:rsidRPr="0017543B" w:rsidRDefault="00B63A50" w:rsidP="00F1412D">
            <w:pPr>
              <w:tabs>
                <w:tab w:val="left" w:pos="4500"/>
              </w:tabs>
              <w:rPr>
                <w:sz w:val="24"/>
                <w:szCs w:val="24"/>
              </w:rPr>
            </w:pPr>
            <w:r w:rsidRPr="0017543B">
              <w:rPr>
                <w:sz w:val="24"/>
                <w:szCs w:val="24"/>
              </w:rPr>
              <w:t>Пользоваться словарём в конце учебника.</w:t>
            </w:r>
          </w:p>
        </w:tc>
      </w:tr>
      <w:tr w:rsidR="00B63A50" w:rsidTr="00A844D6">
        <w:tc>
          <w:tcPr>
            <w:tcW w:w="4575" w:type="dxa"/>
          </w:tcPr>
          <w:p w:rsidR="00B63A50" w:rsidRPr="0017543B" w:rsidRDefault="00B63A50" w:rsidP="00F1412D">
            <w:pPr>
              <w:pStyle w:val="a5"/>
              <w:rPr>
                <w:rFonts w:ascii="Times New Roman" w:hAnsi="Times New Roman"/>
              </w:rPr>
            </w:pPr>
            <w:r w:rsidRPr="0017543B">
              <w:rPr>
                <w:rFonts w:ascii="Times New Roman" w:hAnsi="Times New Roman"/>
              </w:rPr>
              <w:t>Летописи, былины, жития.</w:t>
            </w:r>
            <w:r w:rsidRPr="0017543B">
              <w:rPr>
                <w:rFonts w:ascii="Times New Roman" w:hAnsi="Times New Roman"/>
                <w:sz w:val="24"/>
                <w:szCs w:val="24"/>
              </w:rPr>
              <w:t xml:space="preserve"> </w:t>
            </w:r>
            <w:r w:rsidRPr="0017543B">
              <w:rPr>
                <w:rStyle w:val="c0"/>
                <w:rFonts w:ascii="Times New Roman" w:hAnsi="Times New Roman"/>
                <w:sz w:val="24"/>
                <w:szCs w:val="24"/>
              </w:rPr>
              <w:t xml:space="preserve">  </w:t>
            </w:r>
            <w:proofErr w:type="gramStart"/>
            <w:r w:rsidR="00A844D6">
              <w:rPr>
                <w:rStyle w:val="c0"/>
                <w:rFonts w:ascii="Times New Roman" w:hAnsi="Times New Roman"/>
                <w:sz w:val="24"/>
                <w:szCs w:val="24"/>
              </w:rPr>
              <w:t>( 10</w:t>
            </w:r>
            <w:proofErr w:type="gramEnd"/>
            <w:r w:rsidR="00A844D6">
              <w:rPr>
                <w:rStyle w:val="c0"/>
                <w:rFonts w:ascii="Times New Roman" w:hAnsi="Times New Roman"/>
                <w:sz w:val="24"/>
                <w:szCs w:val="24"/>
              </w:rPr>
              <w:t xml:space="preserve"> часов)-</w:t>
            </w:r>
            <w:r w:rsidRPr="0017543B">
              <w:rPr>
                <w:rStyle w:val="c0"/>
                <w:rFonts w:ascii="Times New Roman" w:hAnsi="Times New Roman"/>
                <w:sz w:val="24"/>
                <w:szCs w:val="24"/>
              </w:rPr>
              <w:t xml:space="preserve">Прогнозирование </w:t>
            </w:r>
            <w:proofErr w:type="spellStart"/>
            <w:r w:rsidRPr="0017543B">
              <w:rPr>
                <w:rStyle w:val="c0"/>
                <w:rFonts w:ascii="Times New Roman" w:hAnsi="Times New Roman"/>
                <w:sz w:val="24"/>
                <w:szCs w:val="24"/>
              </w:rPr>
              <w:t>содержaния</w:t>
            </w:r>
            <w:proofErr w:type="spellEnd"/>
            <w:r w:rsidRPr="0017543B">
              <w:rPr>
                <w:rStyle w:val="c0"/>
                <w:rFonts w:ascii="Times New Roman" w:hAnsi="Times New Roman"/>
                <w:sz w:val="24"/>
                <w:szCs w:val="24"/>
              </w:rPr>
              <w:t xml:space="preserve"> раздела. Из летописи: «И повесил Олег щит свой на вратах Царьграда». События летописи – основные события Древней Руси. Сравнение текста летописи и </w:t>
            </w:r>
            <w:r w:rsidRPr="0017543B">
              <w:rPr>
                <w:rStyle w:val="c0"/>
                <w:rFonts w:ascii="Times New Roman" w:hAnsi="Times New Roman"/>
                <w:sz w:val="24"/>
                <w:szCs w:val="24"/>
              </w:rPr>
              <w:lastRenderedPageBreak/>
              <w:t xml:space="preserve">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w:t>
            </w:r>
            <w:proofErr w:type="spellStart"/>
            <w:r w:rsidRPr="0017543B">
              <w:rPr>
                <w:rStyle w:val="c0"/>
                <w:rFonts w:ascii="Times New Roman" w:hAnsi="Times New Roman"/>
                <w:sz w:val="24"/>
                <w:szCs w:val="24"/>
              </w:rPr>
              <w:t>А.С.Пушкина</w:t>
            </w:r>
            <w:proofErr w:type="spellEnd"/>
            <w:r w:rsidRPr="0017543B">
              <w:rPr>
                <w:rStyle w:val="c0"/>
                <w:rFonts w:ascii="Times New Roman" w:hAnsi="Times New Roman"/>
                <w:sz w:val="24"/>
                <w:szCs w:val="24"/>
              </w:rPr>
              <w:t xml:space="preserve"> «Песнь о вещем Олеге». Поэтический текст былины. «Ильины три </w:t>
            </w:r>
            <w:proofErr w:type="spellStart"/>
            <w:r w:rsidRPr="0017543B">
              <w:rPr>
                <w:rStyle w:val="c0"/>
                <w:rFonts w:ascii="Times New Roman" w:hAnsi="Times New Roman"/>
                <w:sz w:val="24"/>
                <w:szCs w:val="24"/>
              </w:rPr>
              <w:t>поездочки</w:t>
            </w:r>
            <w:proofErr w:type="spellEnd"/>
            <w:r w:rsidRPr="0017543B">
              <w:rPr>
                <w:rStyle w:val="c0"/>
                <w:rFonts w:ascii="Times New Roman" w:hAnsi="Times New Roman"/>
                <w:sz w:val="24"/>
                <w:szCs w:val="24"/>
              </w:rPr>
              <w:t xml:space="preserve">». Сказочный характер былины. Прозаический текст былины в пересказе </w:t>
            </w:r>
            <w:proofErr w:type="spellStart"/>
            <w:r w:rsidRPr="0017543B">
              <w:rPr>
                <w:rStyle w:val="c0"/>
                <w:rFonts w:ascii="Times New Roman" w:hAnsi="Times New Roman"/>
                <w:sz w:val="24"/>
                <w:szCs w:val="24"/>
              </w:rPr>
              <w:t>Н.Карнауховой</w:t>
            </w:r>
            <w:proofErr w:type="spellEnd"/>
            <w:r w:rsidRPr="0017543B">
              <w:rPr>
                <w:rStyle w:val="c0"/>
                <w:rFonts w:ascii="Times New Roman" w:hAnsi="Times New Roman"/>
                <w:sz w:val="24"/>
                <w:szCs w:val="24"/>
              </w:rPr>
              <w:t>. Сравнение поэтическою и прозаического текстов. Герой былины - защитник государства Российского. Картина В. Васнецова «Богатыри». Сергий Радонежский - святой земли русской.</w:t>
            </w:r>
          </w:p>
          <w:p w:rsidR="00B63A50" w:rsidRPr="0017543B" w:rsidRDefault="00B63A50" w:rsidP="00F1412D">
            <w:pPr>
              <w:pStyle w:val="a5"/>
              <w:rPr>
                <w:rFonts w:ascii="Times New Roman" w:hAnsi="Times New Roman"/>
              </w:rPr>
            </w:pPr>
            <w:r w:rsidRPr="0017543B">
              <w:rPr>
                <w:rStyle w:val="c0"/>
                <w:rFonts w:ascii="Times New Roman" w:hAnsi="Times New Roman"/>
                <w:sz w:val="24"/>
                <w:szCs w:val="24"/>
              </w:rPr>
              <w:t>В. Клыков. Памятник Сергию Радонежскому.</w:t>
            </w:r>
          </w:p>
          <w:p w:rsidR="00A844D6" w:rsidRPr="0017543B" w:rsidRDefault="00B63A50" w:rsidP="00F1412D">
            <w:pPr>
              <w:pStyle w:val="a5"/>
              <w:rPr>
                <w:rStyle w:val="c0"/>
                <w:rFonts w:ascii="Times New Roman" w:hAnsi="Times New Roman"/>
                <w:sz w:val="24"/>
                <w:szCs w:val="24"/>
              </w:rPr>
            </w:pPr>
            <w:r w:rsidRPr="0017543B">
              <w:rPr>
                <w:rStyle w:val="c0"/>
                <w:rFonts w:ascii="Times New Roman" w:hAnsi="Times New Roman"/>
                <w:sz w:val="24"/>
                <w:szCs w:val="24"/>
              </w:rPr>
              <w:t>Житие Сергия Радонежского.</w:t>
            </w:r>
          </w:p>
          <w:p w:rsidR="00B63A50" w:rsidRPr="0017543B" w:rsidRDefault="00B63A50" w:rsidP="00F1412D">
            <w:pPr>
              <w:pStyle w:val="a5"/>
              <w:rPr>
                <w:rFonts w:ascii="Times New Roman" w:hAnsi="Times New Roman"/>
              </w:rPr>
            </w:pPr>
            <w:r w:rsidRPr="0017543B">
              <w:rPr>
                <w:rStyle w:val="c0"/>
                <w:rFonts w:ascii="Times New Roman" w:hAnsi="Times New Roman"/>
                <w:sz w:val="24"/>
                <w:szCs w:val="24"/>
              </w:rPr>
              <w:t>Юность Варфоломея. Рассказ о битве на</w:t>
            </w:r>
          </w:p>
          <w:p w:rsidR="00B63A50" w:rsidRPr="0017543B" w:rsidRDefault="00B63A50" w:rsidP="00F1412D">
            <w:pPr>
              <w:pStyle w:val="a5"/>
              <w:rPr>
                <w:rFonts w:ascii="Times New Roman" w:hAnsi="Times New Roman"/>
              </w:rPr>
            </w:pPr>
            <w:r w:rsidRPr="0017543B">
              <w:rPr>
                <w:rStyle w:val="c0"/>
                <w:rFonts w:ascii="Times New Roman" w:hAnsi="Times New Roman"/>
                <w:sz w:val="24"/>
                <w:szCs w:val="24"/>
              </w:rPr>
              <w:t>Куликовом поле на основе опорных слов и репродукций известных картин</w:t>
            </w:r>
          </w:p>
          <w:p w:rsidR="00B63A50" w:rsidRPr="0017543B" w:rsidRDefault="00B63A50" w:rsidP="00F1412D">
            <w:pPr>
              <w:pStyle w:val="a5"/>
              <w:rPr>
                <w:rFonts w:ascii="Times New Roman" w:hAnsi="Times New Roman"/>
              </w:rPr>
            </w:pPr>
          </w:p>
        </w:tc>
        <w:tc>
          <w:tcPr>
            <w:tcW w:w="5953" w:type="dxa"/>
          </w:tcPr>
          <w:p w:rsidR="00B63A50" w:rsidRPr="0017543B" w:rsidRDefault="00B63A50" w:rsidP="00F1412D">
            <w:pPr>
              <w:autoSpaceDE w:val="0"/>
              <w:autoSpaceDN w:val="0"/>
              <w:adjustRightInd w:val="0"/>
              <w:rPr>
                <w:sz w:val="24"/>
                <w:szCs w:val="24"/>
              </w:rPr>
            </w:pPr>
            <w:r w:rsidRPr="0017543B">
              <w:rPr>
                <w:sz w:val="24"/>
                <w:szCs w:val="24"/>
              </w:rPr>
              <w:lastRenderedPageBreak/>
              <w:t>Прогнозировать содержание раздела. Планировать работу на уроке.</w:t>
            </w:r>
          </w:p>
          <w:p w:rsidR="00B63A50" w:rsidRPr="0017543B" w:rsidRDefault="00B63A50" w:rsidP="00F1412D">
            <w:pPr>
              <w:autoSpaceDE w:val="0"/>
              <w:autoSpaceDN w:val="0"/>
              <w:adjustRightInd w:val="0"/>
              <w:rPr>
                <w:sz w:val="24"/>
                <w:szCs w:val="24"/>
              </w:rPr>
            </w:pPr>
            <w:r w:rsidRPr="0017543B">
              <w:rPr>
                <w:sz w:val="24"/>
                <w:szCs w:val="24"/>
              </w:rPr>
              <w:t>Понимать ценность и значимость литературы для сохранения русской культуры.</w:t>
            </w:r>
          </w:p>
          <w:p w:rsidR="00B63A50" w:rsidRPr="0017543B" w:rsidRDefault="00B63A50" w:rsidP="00F1412D">
            <w:pPr>
              <w:autoSpaceDE w:val="0"/>
              <w:autoSpaceDN w:val="0"/>
              <w:adjustRightInd w:val="0"/>
              <w:rPr>
                <w:sz w:val="24"/>
                <w:szCs w:val="24"/>
              </w:rPr>
            </w:pPr>
            <w:r w:rsidRPr="0017543B">
              <w:rPr>
                <w:sz w:val="24"/>
                <w:szCs w:val="24"/>
              </w:rPr>
              <w:t>Читать отрывки из древнерусских летописей, былины, жития о Сергии Радонежском.</w:t>
            </w:r>
          </w:p>
          <w:p w:rsidR="00B63A50" w:rsidRPr="0017543B" w:rsidRDefault="00B63A50" w:rsidP="00F1412D">
            <w:pPr>
              <w:autoSpaceDE w:val="0"/>
              <w:autoSpaceDN w:val="0"/>
              <w:adjustRightInd w:val="0"/>
              <w:rPr>
                <w:sz w:val="24"/>
                <w:szCs w:val="24"/>
              </w:rPr>
            </w:pPr>
            <w:r w:rsidRPr="0017543B">
              <w:rPr>
                <w:sz w:val="24"/>
                <w:szCs w:val="24"/>
              </w:rPr>
              <w:lastRenderedPageBreak/>
              <w:t>Находить в тексте летописи данные о различных исторических фактах.</w:t>
            </w:r>
          </w:p>
          <w:p w:rsidR="00B63A50" w:rsidRPr="0017543B" w:rsidRDefault="00B63A50" w:rsidP="00F1412D">
            <w:pPr>
              <w:autoSpaceDE w:val="0"/>
              <w:autoSpaceDN w:val="0"/>
              <w:adjustRightInd w:val="0"/>
              <w:rPr>
                <w:sz w:val="24"/>
                <w:szCs w:val="24"/>
              </w:rPr>
            </w:pPr>
            <w:r w:rsidRPr="0017543B">
              <w:rPr>
                <w:sz w:val="24"/>
                <w:szCs w:val="24"/>
              </w:rPr>
              <w:t>Сравнивать текст летописи с художественным текстом. Сравнивать поэтический и прозаический текст былины.</w:t>
            </w:r>
          </w:p>
          <w:p w:rsidR="00B63A50" w:rsidRPr="0017543B" w:rsidRDefault="00B63A50" w:rsidP="00F1412D">
            <w:pPr>
              <w:autoSpaceDE w:val="0"/>
              <w:autoSpaceDN w:val="0"/>
              <w:adjustRightInd w:val="0"/>
              <w:rPr>
                <w:sz w:val="24"/>
                <w:szCs w:val="24"/>
              </w:rPr>
            </w:pPr>
            <w:r w:rsidRPr="0017543B">
              <w:rPr>
                <w:sz w:val="24"/>
                <w:szCs w:val="24"/>
              </w:rPr>
              <w:t>Пересказывать былину от лица её героя.</w:t>
            </w:r>
          </w:p>
          <w:p w:rsidR="00B63A50" w:rsidRPr="0017543B" w:rsidRDefault="00B63A50" w:rsidP="00F1412D">
            <w:pPr>
              <w:autoSpaceDE w:val="0"/>
              <w:autoSpaceDN w:val="0"/>
              <w:adjustRightInd w:val="0"/>
              <w:rPr>
                <w:sz w:val="24"/>
                <w:szCs w:val="24"/>
              </w:rPr>
            </w:pPr>
            <w:r w:rsidRPr="0017543B">
              <w:rPr>
                <w:sz w:val="24"/>
                <w:szCs w:val="24"/>
              </w:rPr>
              <w:t>Определять героя былины и характеризовать его с опорой на текст.</w:t>
            </w:r>
          </w:p>
          <w:p w:rsidR="00B63A50" w:rsidRPr="0017543B" w:rsidRDefault="00B63A50" w:rsidP="00F1412D">
            <w:pPr>
              <w:autoSpaceDE w:val="0"/>
              <w:autoSpaceDN w:val="0"/>
              <w:adjustRightInd w:val="0"/>
              <w:rPr>
                <w:sz w:val="24"/>
                <w:szCs w:val="24"/>
              </w:rPr>
            </w:pPr>
            <w:r w:rsidRPr="0017543B">
              <w:rPr>
                <w:sz w:val="24"/>
                <w:szCs w:val="24"/>
              </w:rPr>
              <w:t>Находить в тексте слова, описывающие внешний вид героя, его характер и поступки.</w:t>
            </w:r>
          </w:p>
          <w:p w:rsidR="00B63A50" w:rsidRPr="0017543B" w:rsidRDefault="00B63A50" w:rsidP="00F1412D">
            <w:pPr>
              <w:autoSpaceDE w:val="0"/>
              <w:autoSpaceDN w:val="0"/>
              <w:adjustRightInd w:val="0"/>
              <w:rPr>
                <w:sz w:val="24"/>
                <w:szCs w:val="24"/>
              </w:rPr>
            </w:pPr>
            <w:r w:rsidRPr="0017543B">
              <w:rPr>
                <w:sz w:val="24"/>
                <w:szCs w:val="24"/>
              </w:rPr>
              <w:t>Составлять рассказ по репродукции картин известных художников.</w:t>
            </w:r>
          </w:p>
          <w:p w:rsidR="00B63A50" w:rsidRPr="0017543B" w:rsidRDefault="00B63A50" w:rsidP="00F1412D">
            <w:pPr>
              <w:autoSpaceDE w:val="0"/>
              <w:autoSpaceDN w:val="0"/>
              <w:adjustRightInd w:val="0"/>
              <w:rPr>
                <w:sz w:val="24"/>
                <w:szCs w:val="24"/>
              </w:rPr>
            </w:pPr>
            <w:r w:rsidRPr="0017543B">
              <w:rPr>
                <w:sz w:val="24"/>
                <w:szCs w:val="24"/>
              </w:rPr>
              <w:t>Описывать скульптурный памятник известному человеку.</w:t>
            </w:r>
          </w:p>
          <w:p w:rsidR="00B63A50" w:rsidRPr="0017543B" w:rsidRDefault="00B63A50" w:rsidP="00F1412D">
            <w:pPr>
              <w:autoSpaceDE w:val="0"/>
              <w:autoSpaceDN w:val="0"/>
              <w:adjustRightInd w:val="0"/>
              <w:rPr>
                <w:sz w:val="24"/>
                <w:szCs w:val="24"/>
              </w:rPr>
            </w:pPr>
            <w:r w:rsidRPr="0017543B">
              <w:rPr>
                <w:sz w:val="24"/>
                <w:szCs w:val="24"/>
              </w:rPr>
              <w:t>Находить информацию об интересных фактах из жизни святого человека.</w:t>
            </w:r>
          </w:p>
          <w:p w:rsidR="00B63A50" w:rsidRPr="0017543B" w:rsidRDefault="00B63A50" w:rsidP="00F1412D">
            <w:pPr>
              <w:autoSpaceDE w:val="0"/>
              <w:autoSpaceDN w:val="0"/>
              <w:adjustRightInd w:val="0"/>
              <w:rPr>
                <w:sz w:val="24"/>
                <w:szCs w:val="24"/>
              </w:rPr>
            </w:pPr>
            <w:r w:rsidRPr="0017543B">
              <w:rPr>
                <w:sz w:val="24"/>
                <w:szCs w:val="24"/>
              </w:rPr>
              <w:t>Описывать характер человека, высказывать своё отношение.</w:t>
            </w:r>
          </w:p>
          <w:p w:rsidR="00B63A50" w:rsidRPr="0017543B" w:rsidRDefault="00B63A50" w:rsidP="00F1412D">
            <w:pPr>
              <w:autoSpaceDE w:val="0"/>
              <w:autoSpaceDN w:val="0"/>
              <w:adjustRightInd w:val="0"/>
              <w:rPr>
                <w:sz w:val="24"/>
                <w:szCs w:val="24"/>
              </w:rPr>
            </w:pPr>
            <w:r w:rsidRPr="0017543B">
              <w:rPr>
                <w:sz w:val="24"/>
                <w:szCs w:val="24"/>
              </w:rPr>
              <w:t>Рассказывать об известном историческом событии на основе опорных слов и других источников информации.</w:t>
            </w:r>
          </w:p>
          <w:p w:rsidR="00B63A50" w:rsidRPr="0017543B" w:rsidRDefault="00B63A50" w:rsidP="00F1412D">
            <w:pPr>
              <w:autoSpaceDE w:val="0"/>
              <w:autoSpaceDN w:val="0"/>
              <w:adjustRightInd w:val="0"/>
              <w:rPr>
                <w:sz w:val="24"/>
                <w:szCs w:val="24"/>
              </w:rPr>
            </w:pPr>
            <w:r w:rsidRPr="0017543B">
              <w:rPr>
                <w:sz w:val="24"/>
                <w:szCs w:val="24"/>
              </w:rPr>
              <w:t>Участвовать в проектной деятельности.</w:t>
            </w:r>
          </w:p>
          <w:p w:rsidR="00B63A50" w:rsidRPr="0017543B" w:rsidRDefault="00B63A50" w:rsidP="00F1412D">
            <w:pPr>
              <w:autoSpaceDE w:val="0"/>
              <w:autoSpaceDN w:val="0"/>
              <w:adjustRightInd w:val="0"/>
              <w:rPr>
                <w:sz w:val="24"/>
                <w:szCs w:val="24"/>
              </w:rPr>
            </w:pPr>
            <w:r w:rsidRPr="0017543B">
              <w:rPr>
                <w:sz w:val="24"/>
                <w:szCs w:val="24"/>
              </w:rPr>
              <w:t>Составлять летопись современных исторических событий.</w:t>
            </w:r>
          </w:p>
          <w:p w:rsidR="00B63A50" w:rsidRPr="0017543B" w:rsidRDefault="00B63A50" w:rsidP="00F1412D">
            <w:pPr>
              <w:autoSpaceDE w:val="0"/>
              <w:autoSpaceDN w:val="0"/>
              <w:adjustRightInd w:val="0"/>
              <w:rPr>
                <w:sz w:val="24"/>
                <w:szCs w:val="24"/>
              </w:rPr>
            </w:pPr>
            <w:r w:rsidRPr="0017543B">
              <w:rPr>
                <w:sz w:val="24"/>
                <w:szCs w:val="24"/>
              </w:rPr>
              <w:t>Договариваться друг с другом, принимать позицию собеседника; проявлять к нему внимание.</w:t>
            </w:r>
          </w:p>
          <w:p w:rsidR="00B63A50" w:rsidRPr="0017543B" w:rsidRDefault="00B63A50" w:rsidP="00F1412D">
            <w:pPr>
              <w:autoSpaceDE w:val="0"/>
              <w:autoSpaceDN w:val="0"/>
              <w:adjustRightInd w:val="0"/>
              <w:rPr>
                <w:sz w:val="24"/>
                <w:szCs w:val="24"/>
              </w:rPr>
            </w:pPr>
            <w:r w:rsidRPr="0017543B">
              <w:rPr>
                <w:sz w:val="24"/>
                <w:szCs w:val="24"/>
              </w:rPr>
              <w:t>Проверять себя и самостоятельно оценивать свои достижения при  работе с текстом, используя обобщающие вопросы учебника.</w:t>
            </w:r>
          </w:p>
        </w:tc>
      </w:tr>
      <w:tr w:rsidR="00B63A50" w:rsidTr="00A844D6">
        <w:tc>
          <w:tcPr>
            <w:tcW w:w="4575" w:type="dxa"/>
          </w:tcPr>
          <w:p w:rsidR="00B63A50" w:rsidRDefault="00B63A50" w:rsidP="00F1412D">
            <w:pPr>
              <w:pStyle w:val="a5"/>
              <w:rPr>
                <w:rFonts w:ascii="Times New Roman" w:hAnsi="Times New Roman"/>
              </w:rPr>
            </w:pPr>
            <w:r w:rsidRPr="0017543B">
              <w:rPr>
                <w:rFonts w:ascii="Times New Roman" w:hAnsi="Times New Roman"/>
              </w:rPr>
              <w:lastRenderedPageBreak/>
              <w:t>Чудесны</w:t>
            </w:r>
            <w:r w:rsidR="00A844D6">
              <w:rPr>
                <w:rFonts w:ascii="Times New Roman" w:hAnsi="Times New Roman"/>
              </w:rPr>
              <w:t>й мир классики (20часов)</w:t>
            </w:r>
          </w:p>
          <w:p w:rsidR="00B63A50" w:rsidRPr="0017543B" w:rsidRDefault="00B63A50" w:rsidP="00F1412D">
            <w:pPr>
              <w:pStyle w:val="a5"/>
              <w:rPr>
                <w:rFonts w:ascii="Times New Roman" w:hAnsi="Times New Roman"/>
              </w:rPr>
            </w:pPr>
            <w:proofErr w:type="spellStart"/>
            <w:r w:rsidRPr="0017543B">
              <w:rPr>
                <w:rStyle w:val="c0"/>
                <w:rFonts w:ascii="Times New Roman" w:hAnsi="Times New Roman"/>
                <w:sz w:val="24"/>
                <w:szCs w:val="24"/>
              </w:rPr>
              <w:t>П.П.Ершов</w:t>
            </w:r>
            <w:proofErr w:type="spellEnd"/>
            <w:r w:rsidRPr="0017543B">
              <w:rPr>
                <w:rStyle w:val="c0"/>
                <w:rFonts w:ascii="Times New Roman" w:hAnsi="Times New Roman"/>
                <w:sz w:val="24"/>
                <w:szCs w:val="24"/>
              </w:rPr>
              <w:t xml:space="preserve"> «Конёк-горбунок». Сравнение литературной и народной сказок. Мотивы народной сказки в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 С. Пушкин. Стихи. «Няне». «Туча». «Унылая пора! очей очарованье...». «Сказка о мёртвой царевне и о семи богатырях» - мотивы народной сказки в литературной. Герои эстонской сказки. Характеристика героев сказки, отношение к ним. М.Ю. Лермонтов «Дары Терека». Картины природы в стихотворении. Выразительное чтение. «</w:t>
            </w:r>
            <w:proofErr w:type="spellStart"/>
            <w:r w:rsidRPr="0017543B">
              <w:rPr>
                <w:rStyle w:val="c0"/>
                <w:rFonts w:ascii="Times New Roman" w:hAnsi="Times New Roman"/>
                <w:sz w:val="24"/>
                <w:szCs w:val="24"/>
              </w:rPr>
              <w:t>Ашик-Кериб</w:t>
            </w:r>
            <w:proofErr w:type="spellEnd"/>
            <w:r w:rsidRPr="0017543B">
              <w:rPr>
                <w:rStyle w:val="c0"/>
                <w:rFonts w:ascii="Times New Roman" w:hAnsi="Times New Roman"/>
                <w:sz w:val="24"/>
                <w:szCs w:val="24"/>
              </w:rPr>
              <w:t xml:space="preserve">». Турецкая сказка. Сравнение мотивов русской и турецкой сказки. Герои турецкой сказки. Характеристика героев, отношение к ним. </w:t>
            </w:r>
            <w:proofErr w:type="spellStart"/>
            <w:r w:rsidRPr="0017543B">
              <w:rPr>
                <w:rStyle w:val="c0"/>
                <w:rFonts w:ascii="Times New Roman" w:hAnsi="Times New Roman"/>
                <w:sz w:val="24"/>
                <w:szCs w:val="24"/>
              </w:rPr>
              <w:t>Л.Н.Толстой</w:t>
            </w:r>
            <w:proofErr w:type="spellEnd"/>
            <w:r w:rsidRPr="0017543B">
              <w:rPr>
                <w:rStyle w:val="c0"/>
                <w:rFonts w:ascii="Times New Roman" w:hAnsi="Times New Roman"/>
                <w:sz w:val="24"/>
                <w:szCs w:val="24"/>
              </w:rPr>
              <w:t xml:space="preserve"> «Детство». События рассказа. Характер </w:t>
            </w:r>
            <w:r w:rsidRPr="0017543B">
              <w:rPr>
                <w:rStyle w:val="c0"/>
                <w:rFonts w:ascii="Times New Roman" w:hAnsi="Times New Roman"/>
                <w:sz w:val="24"/>
                <w:szCs w:val="24"/>
              </w:rPr>
              <w:lastRenderedPageBreak/>
              <w:t>главного героя рассказа Л. Толстого. Басня. «Как мужик камень убрал». Особенности басни. Главная мысль. А. П. Чехов «Мальчики». Смысл названия рассказа. Главные герои рассказа - герои своего времени. Характер героев художественного текста. Оценка достижений.</w:t>
            </w:r>
          </w:p>
          <w:p w:rsidR="00B63A50" w:rsidRPr="0017543B" w:rsidRDefault="00B63A50" w:rsidP="00F1412D">
            <w:pPr>
              <w:pStyle w:val="a5"/>
              <w:rPr>
                <w:rFonts w:ascii="Times New Roman" w:hAnsi="Times New Roman"/>
              </w:rPr>
            </w:pPr>
          </w:p>
        </w:tc>
        <w:tc>
          <w:tcPr>
            <w:tcW w:w="5953" w:type="dxa"/>
          </w:tcPr>
          <w:p w:rsidR="00B63A50" w:rsidRPr="0017543B" w:rsidRDefault="00B63A50" w:rsidP="00F1412D">
            <w:pPr>
              <w:autoSpaceDE w:val="0"/>
              <w:autoSpaceDN w:val="0"/>
              <w:adjustRightInd w:val="0"/>
              <w:rPr>
                <w:sz w:val="24"/>
                <w:szCs w:val="24"/>
              </w:rPr>
            </w:pPr>
            <w:r w:rsidRPr="0017543B">
              <w:rPr>
                <w:sz w:val="24"/>
                <w:szCs w:val="24"/>
              </w:rPr>
              <w:lastRenderedPageBreak/>
              <w:t>Прогнозировать содержание раздела. Планировать работу на уроке.</w:t>
            </w:r>
          </w:p>
          <w:p w:rsidR="00B63A50" w:rsidRPr="0017543B" w:rsidRDefault="00B63A50" w:rsidP="00F1412D">
            <w:pPr>
              <w:autoSpaceDE w:val="0"/>
              <w:autoSpaceDN w:val="0"/>
              <w:adjustRightInd w:val="0"/>
              <w:rPr>
                <w:sz w:val="24"/>
                <w:szCs w:val="24"/>
              </w:rPr>
            </w:pPr>
            <w:r w:rsidRPr="0017543B">
              <w:rPr>
                <w:sz w:val="24"/>
                <w:szCs w:val="24"/>
              </w:rPr>
              <w:t>Воспринимать на слух художественное произведение; читать текст в тепе разговорной речи, осмысливая его содержание.</w:t>
            </w:r>
          </w:p>
          <w:p w:rsidR="00B63A50" w:rsidRPr="0017543B" w:rsidRDefault="00B63A50" w:rsidP="00F1412D">
            <w:pPr>
              <w:autoSpaceDE w:val="0"/>
              <w:autoSpaceDN w:val="0"/>
              <w:adjustRightInd w:val="0"/>
              <w:rPr>
                <w:sz w:val="24"/>
                <w:szCs w:val="24"/>
              </w:rPr>
            </w:pPr>
            <w:r w:rsidRPr="0017543B">
              <w:rPr>
                <w:sz w:val="24"/>
                <w:szCs w:val="24"/>
              </w:rPr>
              <w:t>Наблюдать за развитием событий в сказке.</w:t>
            </w:r>
          </w:p>
          <w:p w:rsidR="00B63A50" w:rsidRPr="0017543B" w:rsidRDefault="00B63A50" w:rsidP="00F1412D">
            <w:pPr>
              <w:autoSpaceDE w:val="0"/>
              <w:autoSpaceDN w:val="0"/>
              <w:adjustRightInd w:val="0"/>
              <w:rPr>
                <w:sz w:val="24"/>
                <w:szCs w:val="24"/>
              </w:rPr>
            </w:pPr>
            <w:r w:rsidRPr="0017543B">
              <w:rPr>
                <w:sz w:val="24"/>
                <w:szCs w:val="24"/>
              </w:rPr>
              <w:t>Сравнивать начало и конец сказки.</w:t>
            </w:r>
          </w:p>
          <w:p w:rsidR="00B63A50" w:rsidRPr="0017543B" w:rsidRDefault="00B63A50" w:rsidP="00F1412D">
            <w:pPr>
              <w:autoSpaceDE w:val="0"/>
              <w:autoSpaceDN w:val="0"/>
              <w:adjustRightInd w:val="0"/>
              <w:rPr>
                <w:sz w:val="24"/>
                <w:szCs w:val="24"/>
              </w:rPr>
            </w:pPr>
            <w:r w:rsidRPr="0017543B">
              <w:rPr>
                <w:sz w:val="24"/>
                <w:szCs w:val="24"/>
              </w:rPr>
              <w:t>Составлять самостоятельно план.</w:t>
            </w:r>
          </w:p>
          <w:p w:rsidR="00B63A50" w:rsidRPr="0017543B" w:rsidRDefault="00B63A50" w:rsidP="00F1412D">
            <w:pPr>
              <w:autoSpaceDE w:val="0"/>
              <w:autoSpaceDN w:val="0"/>
              <w:adjustRightInd w:val="0"/>
              <w:rPr>
                <w:sz w:val="24"/>
                <w:szCs w:val="24"/>
              </w:rPr>
            </w:pPr>
            <w:r w:rsidRPr="0017543B">
              <w:rPr>
                <w:sz w:val="24"/>
                <w:szCs w:val="24"/>
              </w:rPr>
              <w:t>Пересказывать большие по объёму произведения.</w:t>
            </w:r>
          </w:p>
          <w:p w:rsidR="00B63A50" w:rsidRPr="0017543B" w:rsidRDefault="00B63A50" w:rsidP="00F1412D">
            <w:pPr>
              <w:autoSpaceDE w:val="0"/>
              <w:autoSpaceDN w:val="0"/>
              <w:adjustRightInd w:val="0"/>
              <w:rPr>
                <w:sz w:val="24"/>
                <w:szCs w:val="24"/>
              </w:rPr>
            </w:pPr>
            <w:r w:rsidRPr="0017543B">
              <w:rPr>
                <w:sz w:val="24"/>
                <w:szCs w:val="24"/>
              </w:rPr>
              <w:t>Принимать позицию писателя, его отношение к окружающему миру, к героям.</w:t>
            </w:r>
          </w:p>
          <w:p w:rsidR="00B63A50" w:rsidRPr="0017543B" w:rsidRDefault="00B63A50" w:rsidP="00F1412D">
            <w:pPr>
              <w:autoSpaceDE w:val="0"/>
              <w:autoSpaceDN w:val="0"/>
              <w:adjustRightInd w:val="0"/>
              <w:rPr>
                <w:sz w:val="24"/>
                <w:szCs w:val="24"/>
              </w:rPr>
            </w:pPr>
            <w:r w:rsidRPr="0017543B">
              <w:rPr>
                <w:sz w:val="24"/>
                <w:szCs w:val="24"/>
              </w:rPr>
              <w:t>Характеризовать героев разных жанров.</w:t>
            </w:r>
          </w:p>
          <w:p w:rsidR="00B63A50" w:rsidRPr="0017543B" w:rsidRDefault="00B63A50" w:rsidP="00F1412D">
            <w:pPr>
              <w:autoSpaceDE w:val="0"/>
              <w:autoSpaceDN w:val="0"/>
              <w:adjustRightInd w:val="0"/>
              <w:rPr>
                <w:sz w:val="24"/>
                <w:szCs w:val="24"/>
              </w:rPr>
            </w:pPr>
            <w:r w:rsidRPr="0017543B">
              <w:rPr>
                <w:sz w:val="24"/>
                <w:szCs w:val="24"/>
              </w:rPr>
              <w:t>Сравнивать произведения разных жанров.</w:t>
            </w:r>
          </w:p>
          <w:p w:rsidR="00B63A50" w:rsidRPr="0017543B" w:rsidRDefault="00B63A50" w:rsidP="00F1412D">
            <w:pPr>
              <w:autoSpaceDE w:val="0"/>
              <w:autoSpaceDN w:val="0"/>
              <w:adjustRightInd w:val="0"/>
              <w:rPr>
                <w:sz w:val="24"/>
                <w:szCs w:val="24"/>
              </w:rPr>
            </w:pPr>
            <w:r w:rsidRPr="0017543B">
              <w:rPr>
                <w:sz w:val="24"/>
                <w:szCs w:val="24"/>
              </w:rPr>
              <w:t>Сравнивать произведения словесного и изобразительного искусства.</w:t>
            </w:r>
          </w:p>
          <w:p w:rsidR="00B63A50" w:rsidRPr="0017543B" w:rsidRDefault="00B63A50" w:rsidP="00F1412D">
            <w:pPr>
              <w:autoSpaceDE w:val="0"/>
              <w:autoSpaceDN w:val="0"/>
              <w:adjustRightInd w:val="0"/>
              <w:rPr>
                <w:sz w:val="24"/>
                <w:szCs w:val="24"/>
              </w:rPr>
            </w:pPr>
            <w:r w:rsidRPr="0017543B">
              <w:rPr>
                <w:sz w:val="24"/>
                <w:szCs w:val="24"/>
              </w:rPr>
              <w:t>Наблюдать за выразительностью литературного языка в произведениях лучших русских писателей.</w:t>
            </w:r>
          </w:p>
          <w:p w:rsidR="00B63A50" w:rsidRPr="0017543B" w:rsidRDefault="00B63A50" w:rsidP="00F1412D">
            <w:pPr>
              <w:autoSpaceDE w:val="0"/>
              <w:autoSpaceDN w:val="0"/>
              <w:adjustRightInd w:val="0"/>
              <w:rPr>
                <w:sz w:val="24"/>
                <w:szCs w:val="24"/>
              </w:rPr>
            </w:pPr>
            <w:r w:rsidRPr="0017543B">
              <w:rPr>
                <w:sz w:val="24"/>
                <w:szCs w:val="24"/>
              </w:rPr>
              <w:t>Выражать свое отношение к мыслям автора, его советам и героям произведений.</w:t>
            </w:r>
          </w:p>
          <w:p w:rsidR="00B63A50" w:rsidRPr="0017543B" w:rsidRDefault="00B63A50" w:rsidP="00F1412D">
            <w:pPr>
              <w:autoSpaceDE w:val="0"/>
              <w:autoSpaceDN w:val="0"/>
              <w:adjustRightInd w:val="0"/>
              <w:rPr>
                <w:sz w:val="24"/>
                <w:szCs w:val="24"/>
              </w:rPr>
            </w:pPr>
            <w:r w:rsidRPr="0017543B">
              <w:rPr>
                <w:sz w:val="24"/>
                <w:szCs w:val="24"/>
              </w:rPr>
              <w:t>Высказывать суждение о значении произведений русских классиков для России и русской культуры.</w:t>
            </w:r>
          </w:p>
          <w:p w:rsidR="00B63A50" w:rsidRPr="0017543B" w:rsidRDefault="00B63A50" w:rsidP="00F1412D">
            <w:pPr>
              <w:autoSpaceDE w:val="0"/>
              <w:autoSpaceDN w:val="0"/>
              <w:adjustRightInd w:val="0"/>
              <w:rPr>
                <w:sz w:val="24"/>
                <w:szCs w:val="24"/>
              </w:rPr>
            </w:pPr>
            <w:r w:rsidRPr="0017543B">
              <w:rPr>
                <w:sz w:val="24"/>
                <w:szCs w:val="24"/>
              </w:rPr>
              <w:t xml:space="preserve">Проверять себя и самостоятельно оценивать свои достижения на основе диагностической работы, </w:t>
            </w:r>
            <w:r w:rsidRPr="0017543B">
              <w:rPr>
                <w:sz w:val="24"/>
                <w:szCs w:val="24"/>
              </w:rPr>
              <w:lastRenderedPageBreak/>
              <w:t>представленной в учебнике.</w:t>
            </w:r>
          </w:p>
        </w:tc>
      </w:tr>
      <w:tr w:rsidR="00B63A50" w:rsidTr="00A844D6">
        <w:tc>
          <w:tcPr>
            <w:tcW w:w="4575" w:type="dxa"/>
          </w:tcPr>
          <w:p w:rsidR="00B63A50" w:rsidRPr="0017543B" w:rsidRDefault="00C11FBB" w:rsidP="00F1412D">
            <w:pPr>
              <w:pStyle w:val="a5"/>
              <w:rPr>
                <w:rFonts w:ascii="Times New Roman" w:hAnsi="Times New Roman"/>
              </w:rPr>
            </w:pPr>
            <w:r>
              <w:rPr>
                <w:rFonts w:ascii="Times New Roman" w:hAnsi="Times New Roman"/>
              </w:rPr>
              <w:lastRenderedPageBreak/>
              <w:t xml:space="preserve">Поэтическая тетрадь </w:t>
            </w:r>
            <w:proofErr w:type="gramStart"/>
            <w:r>
              <w:rPr>
                <w:rFonts w:ascii="Times New Roman" w:hAnsi="Times New Roman"/>
              </w:rPr>
              <w:t>( 1</w:t>
            </w:r>
            <w:r w:rsidR="00A844D6">
              <w:rPr>
                <w:rFonts w:ascii="Times New Roman" w:hAnsi="Times New Roman"/>
              </w:rPr>
              <w:t>0</w:t>
            </w:r>
            <w:proofErr w:type="gramEnd"/>
            <w:r w:rsidR="00A844D6">
              <w:rPr>
                <w:rFonts w:ascii="Times New Roman" w:hAnsi="Times New Roman"/>
              </w:rPr>
              <w:t>часов)</w:t>
            </w:r>
          </w:p>
          <w:p w:rsidR="00B63A50" w:rsidRPr="0017543B" w:rsidRDefault="00B63A50" w:rsidP="00F1412D">
            <w:pPr>
              <w:pStyle w:val="a5"/>
              <w:rPr>
                <w:rFonts w:ascii="Times New Roman" w:hAnsi="Times New Roman"/>
              </w:rPr>
            </w:pPr>
            <w:r w:rsidRPr="0017543B">
              <w:rPr>
                <w:rFonts w:ascii="Times New Roman" w:hAnsi="Times New Roman"/>
              </w:rPr>
              <w:t>Ф. И. Тютчев «Еще земли печален вид...», «Как неожиданно и ярко...». А. А. Фет «Бабочка», «Весенний дождь».</w:t>
            </w:r>
          </w:p>
          <w:p w:rsidR="00B63A50" w:rsidRPr="0017543B" w:rsidRDefault="00B63A50" w:rsidP="00F1412D">
            <w:pPr>
              <w:pStyle w:val="a5"/>
              <w:rPr>
                <w:rFonts w:ascii="Times New Roman" w:hAnsi="Times New Roman"/>
              </w:rPr>
            </w:pPr>
            <w:r w:rsidRPr="0017543B">
              <w:rPr>
                <w:rFonts w:ascii="Times New Roman" w:hAnsi="Times New Roman"/>
              </w:rPr>
              <w:t>Е. А. Баратынский «Весна, весна! Как воздух чист!..», «Где сладкий шепот...».</w:t>
            </w:r>
          </w:p>
          <w:p w:rsidR="00B63A50" w:rsidRPr="0017543B" w:rsidRDefault="00B63A50" w:rsidP="00F1412D">
            <w:pPr>
              <w:pStyle w:val="a5"/>
              <w:rPr>
                <w:rFonts w:ascii="Times New Roman" w:hAnsi="Times New Roman"/>
              </w:rPr>
            </w:pPr>
            <w:r w:rsidRPr="0017543B">
              <w:rPr>
                <w:rFonts w:ascii="Times New Roman" w:hAnsi="Times New Roman"/>
              </w:rPr>
              <w:t>А. Н. Плещеев «Дети и птичка». И. С. Никитин «В синем небе плывут над полями...».</w:t>
            </w:r>
          </w:p>
          <w:p w:rsidR="00B63A50" w:rsidRPr="0017543B" w:rsidRDefault="00B63A50" w:rsidP="00F1412D">
            <w:pPr>
              <w:pStyle w:val="a5"/>
              <w:rPr>
                <w:rFonts w:ascii="Times New Roman" w:hAnsi="Times New Roman"/>
              </w:rPr>
            </w:pPr>
            <w:r w:rsidRPr="0017543B">
              <w:rPr>
                <w:rFonts w:ascii="Times New Roman" w:hAnsi="Times New Roman"/>
              </w:rPr>
              <w:t>Н. А. Некрасов «Школьник», «В зим</w:t>
            </w:r>
            <w:r w:rsidRPr="0017543B">
              <w:rPr>
                <w:rFonts w:ascii="Times New Roman" w:hAnsi="Times New Roman"/>
              </w:rPr>
              <w:softHyphen/>
              <w:t>ние сумерки нянины сказки...».</w:t>
            </w:r>
            <w:r w:rsidRPr="0017543B">
              <w:rPr>
                <w:rFonts w:ascii="Times New Roman" w:hAnsi="Times New Roman"/>
              </w:rPr>
              <w:br/>
              <w:t>И. А. Бунин «Листопад»</w:t>
            </w:r>
          </w:p>
        </w:tc>
        <w:tc>
          <w:tcPr>
            <w:tcW w:w="5953" w:type="dxa"/>
          </w:tcPr>
          <w:p w:rsidR="00B63A50" w:rsidRPr="0017543B" w:rsidRDefault="00B63A50" w:rsidP="00F1412D">
            <w:pPr>
              <w:autoSpaceDE w:val="0"/>
              <w:autoSpaceDN w:val="0"/>
              <w:adjustRightInd w:val="0"/>
              <w:rPr>
                <w:sz w:val="24"/>
                <w:szCs w:val="24"/>
              </w:rPr>
            </w:pPr>
            <w:r w:rsidRPr="0017543B">
              <w:rPr>
                <w:sz w:val="24"/>
                <w:szCs w:val="24"/>
              </w:rPr>
              <w:t>Прогнозировать содержание раздела. Готовиться к уроку, подбирая стихи русских поэтов.</w:t>
            </w:r>
          </w:p>
          <w:p w:rsidR="00B63A50" w:rsidRPr="0017543B" w:rsidRDefault="00B63A50" w:rsidP="00F1412D">
            <w:pPr>
              <w:autoSpaceDE w:val="0"/>
              <w:autoSpaceDN w:val="0"/>
              <w:adjustRightInd w:val="0"/>
              <w:rPr>
                <w:sz w:val="24"/>
                <w:szCs w:val="24"/>
              </w:rPr>
            </w:pPr>
            <w:r w:rsidRPr="0017543B">
              <w:rPr>
                <w:sz w:val="24"/>
                <w:szCs w:val="24"/>
              </w:rPr>
              <w:t>Воспринимать на слух художественное произведение. Читать выразительно стихи русских поэтов, воспроизводить их наизусть.</w:t>
            </w:r>
          </w:p>
          <w:p w:rsidR="00B63A50" w:rsidRPr="0017543B" w:rsidRDefault="00B63A50" w:rsidP="00F1412D">
            <w:pPr>
              <w:autoSpaceDE w:val="0"/>
              <w:autoSpaceDN w:val="0"/>
              <w:adjustRightInd w:val="0"/>
              <w:rPr>
                <w:sz w:val="24"/>
                <w:szCs w:val="24"/>
              </w:rPr>
            </w:pPr>
            <w:r w:rsidRPr="0017543B">
              <w:rPr>
                <w:sz w:val="24"/>
                <w:szCs w:val="24"/>
              </w:rPr>
              <w:t>Определять средства художественной выразительности в лирическом тексте.</w:t>
            </w:r>
          </w:p>
          <w:p w:rsidR="00B63A50" w:rsidRPr="0017543B" w:rsidRDefault="00B63A50" w:rsidP="00F1412D">
            <w:pPr>
              <w:autoSpaceDE w:val="0"/>
              <w:autoSpaceDN w:val="0"/>
              <w:adjustRightInd w:val="0"/>
              <w:rPr>
                <w:sz w:val="24"/>
                <w:szCs w:val="24"/>
              </w:rPr>
            </w:pPr>
            <w:r w:rsidRPr="0017543B">
              <w:rPr>
                <w:sz w:val="24"/>
                <w:szCs w:val="24"/>
              </w:rPr>
              <w:t>Определять самостоятельно интонацию, которая больше всего соответствует содержанию произведения.</w:t>
            </w:r>
          </w:p>
          <w:p w:rsidR="00B63A50" w:rsidRPr="0017543B" w:rsidRDefault="00B63A50" w:rsidP="00F1412D">
            <w:pPr>
              <w:autoSpaceDE w:val="0"/>
              <w:autoSpaceDN w:val="0"/>
              <w:adjustRightInd w:val="0"/>
              <w:rPr>
                <w:sz w:val="24"/>
                <w:szCs w:val="24"/>
              </w:rPr>
            </w:pPr>
            <w:r w:rsidRPr="0017543B">
              <w:rPr>
                <w:sz w:val="24"/>
                <w:szCs w:val="24"/>
              </w:rPr>
              <w:t>Определять по тексту, как отражаются переживания автора в его стихах.</w:t>
            </w:r>
          </w:p>
          <w:p w:rsidR="00B63A50" w:rsidRPr="0017543B" w:rsidRDefault="00B63A50" w:rsidP="00F1412D">
            <w:pPr>
              <w:autoSpaceDE w:val="0"/>
              <w:autoSpaceDN w:val="0"/>
              <w:adjustRightInd w:val="0"/>
              <w:rPr>
                <w:sz w:val="24"/>
                <w:szCs w:val="24"/>
              </w:rPr>
            </w:pPr>
            <w:r w:rsidRPr="0017543B">
              <w:rPr>
                <w:sz w:val="24"/>
                <w:szCs w:val="24"/>
              </w:rPr>
              <w:t>Размышлять всегда ли совпадают они с собственными, личными переживаниями и отношениями к жизни, природе, людям.</w:t>
            </w:r>
          </w:p>
          <w:p w:rsidR="00B63A50" w:rsidRPr="0017543B" w:rsidRDefault="00B63A50" w:rsidP="00F1412D">
            <w:pPr>
              <w:autoSpaceDE w:val="0"/>
              <w:autoSpaceDN w:val="0"/>
              <w:adjustRightInd w:val="0"/>
              <w:rPr>
                <w:sz w:val="24"/>
                <w:szCs w:val="24"/>
              </w:rPr>
            </w:pPr>
            <w:r w:rsidRPr="0017543B">
              <w:rPr>
                <w:sz w:val="24"/>
                <w:szCs w:val="24"/>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B63A50" w:rsidRPr="0017543B" w:rsidRDefault="00B63A50" w:rsidP="00F1412D">
            <w:pPr>
              <w:pStyle w:val="a6"/>
              <w:autoSpaceDE w:val="0"/>
              <w:autoSpaceDN w:val="0"/>
              <w:adjustRightInd w:val="0"/>
              <w:ind w:left="0"/>
              <w:rPr>
                <w:rFonts w:ascii="Times New Roman" w:hAnsi="Times New Roman"/>
                <w:sz w:val="24"/>
                <w:szCs w:val="24"/>
                <w:lang w:eastAsia="ru-RU"/>
              </w:rPr>
            </w:pPr>
            <w:r w:rsidRPr="0017543B">
              <w:rPr>
                <w:rFonts w:ascii="Times New Roman" w:hAnsi="Times New Roman"/>
                <w:sz w:val="24"/>
                <w:szCs w:val="24"/>
                <w:lang w:eastAsia="ru-RU"/>
              </w:rPr>
              <w:t>Читать стихи выразительно, передавая изменения в настроении, выраженных автором.</w:t>
            </w:r>
          </w:p>
          <w:p w:rsidR="00B63A50" w:rsidRPr="0017543B" w:rsidRDefault="00B63A50" w:rsidP="00F1412D">
            <w:pPr>
              <w:pStyle w:val="a6"/>
              <w:autoSpaceDE w:val="0"/>
              <w:autoSpaceDN w:val="0"/>
              <w:adjustRightInd w:val="0"/>
              <w:ind w:left="0"/>
              <w:rPr>
                <w:rFonts w:ascii="Times New Roman" w:hAnsi="Times New Roman"/>
                <w:sz w:val="24"/>
                <w:szCs w:val="24"/>
                <w:lang w:eastAsia="ru-RU"/>
              </w:rPr>
            </w:pPr>
            <w:r w:rsidRPr="0017543B">
              <w:rPr>
                <w:rFonts w:ascii="Times New Roman" w:hAnsi="Times New Roman"/>
                <w:sz w:val="24"/>
                <w:szCs w:val="24"/>
                <w:lang w:eastAsia="ru-RU"/>
              </w:rPr>
              <w:t>Самостоятельно оценивать своё чтение.</w:t>
            </w:r>
          </w:p>
        </w:tc>
      </w:tr>
      <w:tr w:rsidR="00B63A50" w:rsidTr="00A844D6">
        <w:tc>
          <w:tcPr>
            <w:tcW w:w="4575" w:type="dxa"/>
          </w:tcPr>
          <w:p w:rsidR="00B63A50" w:rsidRPr="0017543B" w:rsidRDefault="00A844D6" w:rsidP="00F1412D">
            <w:pPr>
              <w:pStyle w:val="a5"/>
              <w:rPr>
                <w:rFonts w:ascii="Times New Roman" w:hAnsi="Times New Roman"/>
              </w:rPr>
            </w:pPr>
            <w:r>
              <w:rPr>
                <w:rFonts w:ascii="Times New Roman" w:hAnsi="Times New Roman"/>
              </w:rPr>
              <w:t>Литературные сказки (14 часов)</w:t>
            </w:r>
          </w:p>
          <w:p w:rsidR="00B63A50" w:rsidRPr="0017543B" w:rsidRDefault="00B63A50" w:rsidP="00F1412D">
            <w:pPr>
              <w:pStyle w:val="a5"/>
              <w:rPr>
                <w:rFonts w:ascii="Times New Roman" w:hAnsi="Times New Roman"/>
              </w:rPr>
            </w:pPr>
            <w:r w:rsidRPr="0017543B">
              <w:rPr>
                <w:rFonts w:ascii="Times New Roman" w:hAnsi="Times New Roman"/>
              </w:rPr>
              <w:t>В. Ф. Одоевский «Городок в табакерке». В. М. Гаршин «Сказка о жабе и розе». П. П. Бажов «Серебряное копытце». С. Т. Аксаков «Аленький цветочек»</w:t>
            </w:r>
          </w:p>
          <w:p w:rsidR="00B63A50" w:rsidRPr="0017543B" w:rsidRDefault="00B63A50" w:rsidP="00F1412D">
            <w:pPr>
              <w:pStyle w:val="a5"/>
              <w:rPr>
                <w:rFonts w:ascii="Times New Roman" w:hAnsi="Times New Roman"/>
              </w:rPr>
            </w:pPr>
          </w:p>
        </w:tc>
        <w:tc>
          <w:tcPr>
            <w:tcW w:w="5953" w:type="dxa"/>
          </w:tcPr>
          <w:p w:rsidR="00B63A50" w:rsidRPr="0017543B" w:rsidRDefault="00B63A50" w:rsidP="00F1412D">
            <w:pPr>
              <w:autoSpaceDE w:val="0"/>
              <w:autoSpaceDN w:val="0"/>
              <w:adjustRightInd w:val="0"/>
              <w:rPr>
                <w:sz w:val="24"/>
                <w:szCs w:val="24"/>
              </w:rPr>
            </w:pPr>
            <w:r w:rsidRPr="0017543B">
              <w:rPr>
                <w:sz w:val="24"/>
                <w:szCs w:val="24"/>
              </w:rPr>
              <w:t>Прогнозировать содержание раздела. Планировать работу на уроке.</w:t>
            </w:r>
          </w:p>
          <w:p w:rsidR="00B63A50" w:rsidRPr="0017543B" w:rsidRDefault="00B63A50" w:rsidP="00F1412D">
            <w:pPr>
              <w:autoSpaceDE w:val="0"/>
              <w:autoSpaceDN w:val="0"/>
              <w:adjustRightInd w:val="0"/>
              <w:rPr>
                <w:sz w:val="24"/>
                <w:szCs w:val="24"/>
              </w:rPr>
            </w:pPr>
            <w:r w:rsidRPr="0017543B">
              <w:rPr>
                <w:sz w:val="24"/>
                <w:szCs w:val="24"/>
              </w:rPr>
              <w:t>Читать и воспринимать на слух прочитанное. Сравнивать народную и литературную сказки. Определять виды текстов. Знать отличительные</w:t>
            </w:r>
          </w:p>
          <w:p w:rsidR="00B63A50" w:rsidRPr="0017543B" w:rsidRDefault="00B63A50" w:rsidP="00F1412D">
            <w:pPr>
              <w:autoSpaceDE w:val="0"/>
              <w:autoSpaceDN w:val="0"/>
              <w:adjustRightInd w:val="0"/>
              <w:rPr>
                <w:sz w:val="24"/>
                <w:szCs w:val="24"/>
              </w:rPr>
            </w:pPr>
            <w:r w:rsidRPr="0017543B">
              <w:rPr>
                <w:sz w:val="24"/>
                <w:szCs w:val="24"/>
              </w:rPr>
              <w:t>особенности литературных сказок. Определять главную мысль произведения и смысл заглавия. Делить текст на части. Составлять план сказки с опорой на главные события. Пересказывать сказку по плану выборочно и подробно. Придумывать свой вариант сказки, используя литературные приемы. Проверять себя и самостоятельно оценивать свои достижения.</w:t>
            </w:r>
          </w:p>
        </w:tc>
      </w:tr>
      <w:tr w:rsidR="00B63A50" w:rsidTr="00A844D6">
        <w:tc>
          <w:tcPr>
            <w:tcW w:w="4575" w:type="dxa"/>
          </w:tcPr>
          <w:p w:rsidR="00B63A50" w:rsidRPr="0017543B" w:rsidRDefault="00A844D6" w:rsidP="00F1412D">
            <w:pPr>
              <w:pStyle w:val="a5"/>
              <w:rPr>
                <w:rFonts w:ascii="Times New Roman" w:hAnsi="Times New Roman"/>
              </w:rPr>
            </w:pPr>
            <w:r>
              <w:rPr>
                <w:rFonts w:ascii="Times New Roman" w:hAnsi="Times New Roman"/>
              </w:rPr>
              <w:t xml:space="preserve">Делу время – потехе час </w:t>
            </w:r>
            <w:proofErr w:type="gramStart"/>
            <w:r>
              <w:rPr>
                <w:rFonts w:ascii="Times New Roman" w:hAnsi="Times New Roman"/>
              </w:rPr>
              <w:t>( 8</w:t>
            </w:r>
            <w:proofErr w:type="gramEnd"/>
            <w:r>
              <w:rPr>
                <w:rFonts w:ascii="Times New Roman" w:hAnsi="Times New Roman"/>
              </w:rPr>
              <w:t>часов)</w:t>
            </w:r>
          </w:p>
          <w:p w:rsidR="00B63A50" w:rsidRPr="0017543B" w:rsidRDefault="00B63A50" w:rsidP="00F1412D">
            <w:pPr>
              <w:pStyle w:val="a5"/>
              <w:rPr>
                <w:rFonts w:ascii="Times New Roman" w:hAnsi="Times New Roman"/>
              </w:rPr>
            </w:pPr>
            <w:proofErr w:type="spellStart"/>
            <w:r w:rsidRPr="0017543B">
              <w:rPr>
                <w:rStyle w:val="c0"/>
                <w:rFonts w:ascii="Times New Roman" w:hAnsi="Times New Roman"/>
                <w:sz w:val="24"/>
                <w:szCs w:val="24"/>
              </w:rPr>
              <w:t>Е.Л.Шварц</w:t>
            </w:r>
            <w:proofErr w:type="spellEnd"/>
            <w:r w:rsidRPr="0017543B">
              <w:rPr>
                <w:rStyle w:val="c0"/>
                <w:rFonts w:ascii="Times New Roman" w:hAnsi="Times New Roman"/>
                <w:sz w:val="24"/>
                <w:szCs w:val="24"/>
              </w:rPr>
              <w:t xml:space="preserve"> «Сказка о потерянном времени». Нравственный смысл произведения. </w:t>
            </w:r>
            <w:proofErr w:type="spellStart"/>
            <w:r w:rsidRPr="0017543B">
              <w:rPr>
                <w:rStyle w:val="c0"/>
                <w:rFonts w:ascii="Times New Roman" w:hAnsi="Times New Roman"/>
                <w:sz w:val="24"/>
                <w:szCs w:val="24"/>
              </w:rPr>
              <w:t>Инсценирование</w:t>
            </w:r>
            <w:proofErr w:type="spellEnd"/>
            <w:r w:rsidRPr="0017543B">
              <w:rPr>
                <w:rStyle w:val="c0"/>
                <w:rFonts w:ascii="Times New Roman" w:hAnsi="Times New Roman"/>
                <w:sz w:val="24"/>
                <w:szCs w:val="24"/>
              </w:rPr>
              <w:t xml:space="preserve"> произведения. </w:t>
            </w:r>
            <w:proofErr w:type="spellStart"/>
            <w:r w:rsidRPr="0017543B">
              <w:rPr>
                <w:rStyle w:val="c0"/>
                <w:rFonts w:ascii="Times New Roman" w:hAnsi="Times New Roman"/>
                <w:sz w:val="24"/>
                <w:szCs w:val="24"/>
              </w:rPr>
              <w:t>В.Ю.Драгунский</w:t>
            </w:r>
            <w:proofErr w:type="spellEnd"/>
            <w:r w:rsidRPr="0017543B">
              <w:rPr>
                <w:rStyle w:val="c0"/>
                <w:rFonts w:ascii="Times New Roman" w:hAnsi="Times New Roman"/>
                <w:sz w:val="24"/>
                <w:szCs w:val="24"/>
              </w:rPr>
              <w:t xml:space="preserve"> «Главные реки». «Что любит Мишка». Особенности юмористического текста. Авторское отношение к изображаемому. Пересказ текста от лица героев. Юмористические </w:t>
            </w:r>
            <w:r w:rsidRPr="0017543B">
              <w:rPr>
                <w:rStyle w:val="c0"/>
                <w:rFonts w:ascii="Times New Roman" w:hAnsi="Times New Roman"/>
                <w:sz w:val="24"/>
                <w:szCs w:val="24"/>
              </w:rPr>
              <w:lastRenderedPageBreak/>
              <w:t xml:space="preserve">рассказы В. Ю. Драгунского. </w:t>
            </w:r>
            <w:proofErr w:type="spellStart"/>
            <w:r w:rsidRPr="0017543B">
              <w:rPr>
                <w:rStyle w:val="c0"/>
                <w:rFonts w:ascii="Times New Roman" w:hAnsi="Times New Roman"/>
                <w:sz w:val="24"/>
                <w:szCs w:val="24"/>
              </w:rPr>
              <w:t>В.В.Голявкин</w:t>
            </w:r>
            <w:proofErr w:type="spellEnd"/>
            <w:r w:rsidRPr="0017543B">
              <w:rPr>
                <w:rStyle w:val="c0"/>
                <w:rFonts w:ascii="Times New Roman" w:hAnsi="Times New Roman"/>
                <w:sz w:val="24"/>
                <w:szCs w:val="24"/>
              </w:rPr>
              <w:t xml:space="preserve"> «Никакой я горчицы не ел». Смысл заголовка. Герои произведения. </w:t>
            </w:r>
            <w:proofErr w:type="spellStart"/>
            <w:r w:rsidRPr="0017543B">
              <w:rPr>
                <w:rStyle w:val="c0"/>
                <w:rFonts w:ascii="Times New Roman" w:hAnsi="Times New Roman"/>
                <w:sz w:val="24"/>
                <w:szCs w:val="24"/>
              </w:rPr>
              <w:t>Инсценирование</w:t>
            </w:r>
            <w:proofErr w:type="spellEnd"/>
            <w:r w:rsidRPr="0017543B">
              <w:rPr>
                <w:rStyle w:val="c0"/>
                <w:rFonts w:ascii="Times New Roman" w:hAnsi="Times New Roman"/>
                <w:sz w:val="24"/>
                <w:szCs w:val="24"/>
              </w:rPr>
              <w:t xml:space="preserve"> произведения. Оценка достижений.</w:t>
            </w:r>
          </w:p>
          <w:p w:rsidR="00B63A50" w:rsidRPr="0017543B" w:rsidRDefault="00B63A50" w:rsidP="00F1412D">
            <w:pPr>
              <w:pStyle w:val="a5"/>
              <w:rPr>
                <w:rFonts w:ascii="Times New Roman" w:hAnsi="Times New Roman"/>
              </w:rPr>
            </w:pPr>
          </w:p>
        </w:tc>
        <w:tc>
          <w:tcPr>
            <w:tcW w:w="5953" w:type="dxa"/>
          </w:tcPr>
          <w:p w:rsidR="00B63A50" w:rsidRPr="0017543B" w:rsidRDefault="00B63A50" w:rsidP="00F1412D">
            <w:pPr>
              <w:autoSpaceDE w:val="0"/>
              <w:autoSpaceDN w:val="0"/>
              <w:adjustRightInd w:val="0"/>
              <w:rPr>
                <w:sz w:val="24"/>
                <w:szCs w:val="24"/>
              </w:rPr>
            </w:pPr>
            <w:r w:rsidRPr="0017543B">
              <w:rPr>
                <w:sz w:val="24"/>
                <w:szCs w:val="24"/>
              </w:rPr>
              <w:lastRenderedPageBreak/>
              <w:t>Прогнозировать содержание раздела. Объяснять смысл пословицы, определяющей тему раздела. Воспринимать на слух художественное</w:t>
            </w:r>
          </w:p>
          <w:p w:rsidR="00B63A50" w:rsidRPr="0017543B" w:rsidRDefault="00B63A50" w:rsidP="00F1412D">
            <w:pPr>
              <w:autoSpaceDE w:val="0"/>
              <w:autoSpaceDN w:val="0"/>
              <w:adjustRightInd w:val="0"/>
              <w:rPr>
                <w:sz w:val="24"/>
                <w:szCs w:val="24"/>
              </w:rPr>
            </w:pPr>
            <w:r w:rsidRPr="0017543B">
              <w:rPr>
                <w:sz w:val="24"/>
                <w:szCs w:val="24"/>
              </w:rPr>
              <w:t xml:space="preserve">произведение. Читать без ошибок, в темпе разговорной речи. Определять нравственный смысл произведения. Анализировать заголовок произведения, соотносить его с темой и главной мыслью. Определять прямое и переносное значение слов. </w:t>
            </w:r>
            <w:proofErr w:type="gramStart"/>
            <w:r w:rsidRPr="0017543B">
              <w:rPr>
                <w:sz w:val="24"/>
                <w:szCs w:val="24"/>
              </w:rPr>
              <w:t>Понимать</w:t>
            </w:r>
            <w:proofErr w:type="gramEnd"/>
            <w:r w:rsidRPr="0017543B">
              <w:rPr>
                <w:sz w:val="24"/>
                <w:szCs w:val="24"/>
              </w:rPr>
              <w:t xml:space="preserve"> как поступки характеризуют героев произведения. Определять их </w:t>
            </w:r>
            <w:r w:rsidRPr="0017543B">
              <w:rPr>
                <w:sz w:val="24"/>
                <w:szCs w:val="24"/>
              </w:rPr>
              <w:lastRenderedPageBreak/>
              <w:t>нравственный смысл. Инсценировать произведения, распределяя роли, выбирая режиссера. Пересказывать текст от имени автора или одного из героев. Проверять себя и оценивать свои достижения.</w:t>
            </w:r>
          </w:p>
        </w:tc>
      </w:tr>
      <w:tr w:rsidR="00B63A50" w:rsidTr="00A844D6">
        <w:tc>
          <w:tcPr>
            <w:tcW w:w="4575" w:type="dxa"/>
          </w:tcPr>
          <w:p w:rsidR="00B63A50" w:rsidRPr="0017543B" w:rsidRDefault="00A844D6" w:rsidP="00F1412D">
            <w:pPr>
              <w:pStyle w:val="a5"/>
              <w:rPr>
                <w:rFonts w:ascii="Times New Roman" w:hAnsi="Times New Roman"/>
              </w:rPr>
            </w:pPr>
            <w:r>
              <w:rPr>
                <w:rFonts w:ascii="Times New Roman" w:hAnsi="Times New Roman"/>
              </w:rPr>
              <w:lastRenderedPageBreak/>
              <w:t xml:space="preserve">Страна детства </w:t>
            </w:r>
            <w:proofErr w:type="gramStart"/>
            <w:r>
              <w:rPr>
                <w:rFonts w:ascii="Times New Roman" w:hAnsi="Times New Roman"/>
              </w:rPr>
              <w:t>( 8</w:t>
            </w:r>
            <w:proofErr w:type="gramEnd"/>
            <w:r>
              <w:rPr>
                <w:rFonts w:ascii="Times New Roman" w:hAnsi="Times New Roman"/>
              </w:rPr>
              <w:t xml:space="preserve"> часов)</w:t>
            </w:r>
          </w:p>
          <w:p w:rsidR="00B63A50" w:rsidRPr="0017543B" w:rsidRDefault="00B63A50" w:rsidP="00F1412D">
            <w:pPr>
              <w:pStyle w:val="a5"/>
              <w:rPr>
                <w:rFonts w:ascii="Times New Roman" w:hAnsi="Times New Roman"/>
              </w:rPr>
            </w:pPr>
            <w:r w:rsidRPr="0017543B">
              <w:rPr>
                <w:rStyle w:val="c0"/>
                <w:rFonts w:ascii="Times New Roman" w:hAnsi="Times New Roman"/>
                <w:sz w:val="24"/>
                <w:szCs w:val="24"/>
              </w:rPr>
              <w:t xml:space="preserve">Знакомство с названием раздела. Прогнозирование содержания раздела. </w:t>
            </w:r>
            <w:proofErr w:type="spellStart"/>
            <w:r w:rsidRPr="0017543B">
              <w:rPr>
                <w:rStyle w:val="c0"/>
                <w:rFonts w:ascii="Times New Roman" w:hAnsi="Times New Roman"/>
                <w:sz w:val="24"/>
                <w:szCs w:val="24"/>
              </w:rPr>
              <w:t>Б.С.Житков</w:t>
            </w:r>
            <w:proofErr w:type="spellEnd"/>
            <w:r w:rsidRPr="0017543B">
              <w:rPr>
                <w:rStyle w:val="c0"/>
                <w:rFonts w:ascii="Times New Roman" w:hAnsi="Times New Roman"/>
                <w:sz w:val="24"/>
                <w:szCs w:val="24"/>
              </w:rPr>
              <w:t xml:space="preserve"> «Как я ловил человечков». Особенности развития сюжета. Герой произведения. </w:t>
            </w:r>
            <w:proofErr w:type="spellStart"/>
            <w:r w:rsidRPr="0017543B">
              <w:rPr>
                <w:rStyle w:val="c0"/>
                <w:rFonts w:ascii="Times New Roman" w:hAnsi="Times New Roman"/>
                <w:sz w:val="24"/>
                <w:szCs w:val="24"/>
              </w:rPr>
              <w:t>К.Г.Паустовский</w:t>
            </w:r>
            <w:proofErr w:type="spellEnd"/>
            <w:r w:rsidRPr="0017543B">
              <w:rPr>
                <w:rStyle w:val="c0"/>
                <w:rFonts w:ascii="Times New Roman" w:hAnsi="Times New Roman"/>
                <w:sz w:val="24"/>
                <w:szCs w:val="24"/>
              </w:rPr>
              <w:t xml:space="preserve"> «Корзина с еловыми шишками». Особенности развития событий: выстраивание их в тексте. Герои произведения. Музыкальное сопровождение произведения. М. М. Зощенко «Ёлка». Герои произведения. Составление плана. Пересказ. Оценка достижений.</w:t>
            </w:r>
          </w:p>
          <w:p w:rsidR="00B63A50" w:rsidRPr="0017543B" w:rsidRDefault="00B63A50" w:rsidP="00F1412D">
            <w:pPr>
              <w:pStyle w:val="a5"/>
              <w:rPr>
                <w:rFonts w:ascii="Times New Roman" w:hAnsi="Times New Roman"/>
              </w:rPr>
            </w:pPr>
          </w:p>
        </w:tc>
        <w:tc>
          <w:tcPr>
            <w:tcW w:w="5953" w:type="dxa"/>
          </w:tcPr>
          <w:p w:rsidR="00B63A50" w:rsidRPr="0017543B" w:rsidRDefault="00B63A50" w:rsidP="00F1412D">
            <w:pPr>
              <w:autoSpaceDE w:val="0"/>
              <w:autoSpaceDN w:val="0"/>
              <w:adjustRightInd w:val="0"/>
              <w:rPr>
                <w:sz w:val="24"/>
                <w:szCs w:val="24"/>
              </w:rPr>
            </w:pPr>
            <w:r w:rsidRPr="0017543B">
              <w:rPr>
                <w:sz w:val="24"/>
                <w:szCs w:val="24"/>
              </w:rPr>
              <w:t>Прогнозировать содержание раздела. Планировать работу на уроке. Подбирать книги по теме, рассказывать об их содержании. Воспринимать на слух художественное произведение, читать выразительно диалоги. Находить смешные эпизоды из юмористических рассказов; определять отношение автора к героям. Определять, что важное серьезное скрывается за усмешкой автора. Анализировать возможные заголовки произведений. Использовать в своей речи средства художественной выразительности. Придумывать музыкальное сопровождение к тексту. Составлять план текста. Пересказывать по плану.</w:t>
            </w:r>
          </w:p>
        </w:tc>
      </w:tr>
      <w:tr w:rsidR="00B63A50" w:rsidTr="00A844D6">
        <w:tc>
          <w:tcPr>
            <w:tcW w:w="4575" w:type="dxa"/>
          </w:tcPr>
          <w:p w:rsidR="00B63A50" w:rsidRPr="0017543B" w:rsidRDefault="00A844D6" w:rsidP="00F1412D">
            <w:pPr>
              <w:pStyle w:val="a5"/>
              <w:rPr>
                <w:rFonts w:ascii="Times New Roman" w:hAnsi="Times New Roman"/>
              </w:rPr>
            </w:pPr>
            <w:r>
              <w:rPr>
                <w:rFonts w:ascii="Times New Roman" w:hAnsi="Times New Roman"/>
              </w:rPr>
              <w:t xml:space="preserve">Поэтическая тетрадь № </w:t>
            </w:r>
            <w:proofErr w:type="gramStart"/>
            <w:r>
              <w:rPr>
                <w:rFonts w:ascii="Times New Roman" w:hAnsi="Times New Roman"/>
              </w:rPr>
              <w:t xml:space="preserve">2( </w:t>
            </w:r>
            <w:r w:rsidR="00C11FBB">
              <w:rPr>
                <w:rFonts w:ascii="Times New Roman" w:hAnsi="Times New Roman"/>
              </w:rPr>
              <w:t>5</w:t>
            </w:r>
            <w:proofErr w:type="gramEnd"/>
            <w:r>
              <w:rPr>
                <w:rFonts w:ascii="Times New Roman" w:hAnsi="Times New Roman"/>
              </w:rPr>
              <w:t xml:space="preserve"> часа)</w:t>
            </w:r>
          </w:p>
          <w:p w:rsidR="00B63A50" w:rsidRPr="0017543B" w:rsidRDefault="00B63A50" w:rsidP="00F1412D">
            <w:pPr>
              <w:pStyle w:val="a5"/>
              <w:rPr>
                <w:rFonts w:ascii="Times New Roman" w:hAnsi="Times New Roman"/>
              </w:rPr>
            </w:pPr>
            <w:r w:rsidRPr="0017543B">
              <w:rPr>
                <w:rFonts w:ascii="Times New Roman" w:hAnsi="Times New Roman"/>
              </w:rPr>
              <w:t>В. Я. Брюсова «Опять сон»,</w:t>
            </w:r>
          </w:p>
          <w:p w:rsidR="00B63A50" w:rsidRPr="0017543B" w:rsidRDefault="00B63A50" w:rsidP="00F1412D">
            <w:pPr>
              <w:pStyle w:val="a5"/>
              <w:rPr>
                <w:rFonts w:ascii="Times New Roman" w:hAnsi="Times New Roman"/>
              </w:rPr>
            </w:pPr>
            <w:r w:rsidRPr="0017543B">
              <w:rPr>
                <w:rFonts w:ascii="Times New Roman" w:hAnsi="Times New Roman"/>
              </w:rPr>
              <w:t>«Детская».</w:t>
            </w:r>
          </w:p>
          <w:p w:rsidR="00B63A50" w:rsidRPr="0017543B" w:rsidRDefault="00B63A50" w:rsidP="00F1412D">
            <w:pPr>
              <w:pStyle w:val="a5"/>
              <w:rPr>
                <w:rFonts w:ascii="Times New Roman" w:hAnsi="Times New Roman"/>
              </w:rPr>
            </w:pPr>
            <w:r w:rsidRPr="0017543B">
              <w:rPr>
                <w:rFonts w:ascii="Times New Roman" w:hAnsi="Times New Roman"/>
              </w:rPr>
              <w:t>С. А. Есенин «Бабушкины сказки».</w:t>
            </w:r>
          </w:p>
          <w:p w:rsidR="00B63A50" w:rsidRPr="0017543B" w:rsidRDefault="00B63A50" w:rsidP="00F1412D">
            <w:pPr>
              <w:pStyle w:val="a5"/>
              <w:rPr>
                <w:rFonts w:ascii="Times New Roman" w:hAnsi="Times New Roman"/>
              </w:rPr>
            </w:pPr>
            <w:r w:rsidRPr="0017543B">
              <w:rPr>
                <w:rFonts w:ascii="Times New Roman" w:hAnsi="Times New Roman"/>
              </w:rPr>
              <w:t>М. И. Цветаева «Бежит тропинка с</w:t>
            </w:r>
          </w:p>
          <w:p w:rsidR="00B63A50" w:rsidRPr="0017543B" w:rsidRDefault="00B63A50" w:rsidP="00F1412D">
            <w:pPr>
              <w:pStyle w:val="a5"/>
              <w:rPr>
                <w:rFonts w:ascii="Times New Roman" w:hAnsi="Times New Roman"/>
              </w:rPr>
            </w:pPr>
            <w:r w:rsidRPr="0017543B">
              <w:rPr>
                <w:rFonts w:ascii="Times New Roman" w:hAnsi="Times New Roman"/>
              </w:rPr>
              <w:t>бугорка», «Наши царства</w:t>
            </w:r>
          </w:p>
        </w:tc>
        <w:tc>
          <w:tcPr>
            <w:tcW w:w="5953" w:type="dxa"/>
          </w:tcPr>
          <w:p w:rsidR="00B63A50" w:rsidRPr="0017543B" w:rsidRDefault="00B63A50" w:rsidP="00F1412D">
            <w:pPr>
              <w:autoSpaceDE w:val="0"/>
              <w:autoSpaceDN w:val="0"/>
              <w:adjustRightInd w:val="0"/>
              <w:rPr>
                <w:sz w:val="24"/>
                <w:szCs w:val="24"/>
              </w:rPr>
            </w:pPr>
            <w:r w:rsidRPr="0017543B">
              <w:rPr>
                <w:sz w:val="24"/>
                <w:szCs w:val="24"/>
              </w:rPr>
              <w:t>Прогнозировать содержание раздела. Воспринимать стихи на слух. Читать выразительно стихи, передавая настроение автора. Сравнивать стихи разных поэтов на одну и ту же тему. Находить средства художественной выразительности: эпитеты, сравнения, олицетворения. Выбирать стихи по своему вкусу и читать их выразительно. Рассказывать об эпизодах из своего детства. Участвовать в конкурсе чтецов со своим любимым стихотворением.</w:t>
            </w:r>
          </w:p>
        </w:tc>
      </w:tr>
      <w:tr w:rsidR="00B63A50" w:rsidTr="00A844D6">
        <w:tc>
          <w:tcPr>
            <w:tcW w:w="4575" w:type="dxa"/>
          </w:tcPr>
          <w:p w:rsidR="00B63A50" w:rsidRPr="0017543B" w:rsidRDefault="00A844D6" w:rsidP="00F1412D">
            <w:pPr>
              <w:pStyle w:val="a5"/>
              <w:rPr>
                <w:rFonts w:ascii="Times New Roman" w:hAnsi="Times New Roman"/>
              </w:rPr>
            </w:pPr>
            <w:r>
              <w:rPr>
                <w:rFonts w:ascii="Times New Roman" w:hAnsi="Times New Roman"/>
              </w:rPr>
              <w:t>Природа и мы (10 часов)</w:t>
            </w:r>
          </w:p>
          <w:p w:rsidR="00B63A50" w:rsidRPr="0017543B" w:rsidRDefault="00B63A50" w:rsidP="00F1412D">
            <w:pPr>
              <w:pStyle w:val="a5"/>
              <w:rPr>
                <w:rFonts w:ascii="Times New Roman" w:hAnsi="Times New Roman"/>
              </w:rPr>
            </w:pPr>
            <w:r w:rsidRPr="0017543B">
              <w:rPr>
                <w:rStyle w:val="c0"/>
                <w:rFonts w:ascii="Times New Roman" w:hAnsi="Times New Roman"/>
                <w:sz w:val="24"/>
                <w:szCs w:val="24"/>
              </w:rPr>
              <w:t xml:space="preserve">Знакомство с названием раздела. Прогнозирование содержания раздела. </w:t>
            </w:r>
            <w:proofErr w:type="spellStart"/>
            <w:r w:rsidRPr="0017543B">
              <w:rPr>
                <w:rStyle w:val="c0"/>
                <w:rFonts w:ascii="Times New Roman" w:hAnsi="Times New Roman"/>
                <w:sz w:val="24"/>
                <w:szCs w:val="24"/>
              </w:rPr>
              <w:t>Д.Н.Мамин</w:t>
            </w:r>
            <w:proofErr w:type="spellEnd"/>
            <w:r w:rsidRPr="0017543B">
              <w:rPr>
                <w:rStyle w:val="c0"/>
                <w:rFonts w:ascii="Times New Roman" w:hAnsi="Times New Roman"/>
                <w:sz w:val="24"/>
                <w:szCs w:val="24"/>
              </w:rPr>
              <w:t xml:space="preserve">-Сибиряк «Приёмыш». Анализ заголовка. Подготовка выборочного пересказа. Отношение человека к природе. </w:t>
            </w:r>
            <w:proofErr w:type="spellStart"/>
            <w:r w:rsidRPr="0017543B">
              <w:rPr>
                <w:rStyle w:val="c0"/>
                <w:rFonts w:ascii="Times New Roman" w:hAnsi="Times New Roman"/>
                <w:sz w:val="24"/>
                <w:szCs w:val="24"/>
              </w:rPr>
              <w:t>А.И.Куприн</w:t>
            </w:r>
            <w:proofErr w:type="spellEnd"/>
            <w:r w:rsidRPr="0017543B">
              <w:rPr>
                <w:rStyle w:val="c0"/>
                <w:rFonts w:ascii="Times New Roman" w:hAnsi="Times New Roman"/>
                <w:sz w:val="24"/>
                <w:szCs w:val="24"/>
              </w:rPr>
              <w:t xml:space="preserve"> «Барбос и </w:t>
            </w:r>
            <w:proofErr w:type="spellStart"/>
            <w:r w:rsidRPr="0017543B">
              <w:rPr>
                <w:rStyle w:val="c0"/>
                <w:rFonts w:ascii="Times New Roman" w:hAnsi="Times New Roman"/>
                <w:sz w:val="24"/>
                <w:szCs w:val="24"/>
              </w:rPr>
              <w:t>Жулькa</w:t>
            </w:r>
            <w:proofErr w:type="spellEnd"/>
            <w:r w:rsidRPr="0017543B">
              <w:rPr>
                <w:rStyle w:val="c0"/>
                <w:rFonts w:ascii="Times New Roman" w:hAnsi="Times New Roman"/>
                <w:sz w:val="24"/>
                <w:szCs w:val="24"/>
              </w:rPr>
              <w:t xml:space="preserve">». Герои произведения о животных. Поступок как характеристика героя произведения. </w:t>
            </w:r>
            <w:proofErr w:type="spellStart"/>
            <w:r w:rsidRPr="0017543B">
              <w:rPr>
                <w:rStyle w:val="c0"/>
                <w:rFonts w:ascii="Times New Roman" w:hAnsi="Times New Roman"/>
                <w:sz w:val="24"/>
                <w:szCs w:val="24"/>
              </w:rPr>
              <w:t>М.М.Пришвин</w:t>
            </w:r>
            <w:proofErr w:type="spellEnd"/>
            <w:r w:rsidRPr="0017543B">
              <w:rPr>
                <w:rStyle w:val="c0"/>
                <w:rFonts w:ascii="Times New Roman" w:hAnsi="Times New Roman"/>
                <w:sz w:val="24"/>
                <w:szCs w:val="24"/>
              </w:rPr>
              <w:t xml:space="preserve"> «Выскочка». Анализ заголовка, герои произведения. Характеристика героя на основе поступка. </w:t>
            </w:r>
            <w:proofErr w:type="spellStart"/>
            <w:r w:rsidRPr="0017543B">
              <w:rPr>
                <w:rStyle w:val="c0"/>
                <w:rFonts w:ascii="Times New Roman" w:hAnsi="Times New Roman"/>
                <w:sz w:val="24"/>
                <w:szCs w:val="24"/>
              </w:rPr>
              <w:t>Е.И.Чарушин</w:t>
            </w:r>
            <w:proofErr w:type="spellEnd"/>
            <w:r w:rsidRPr="0017543B">
              <w:rPr>
                <w:rStyle w:val="c0"/>
                <w:rFonts w:ascii="Times New Roman" w:hAnsi="Times New Roman"/>
                <w:sz w:val="24"/>
                <w:szCs w:val="24"/>
              </w:rPr>
              <w:t xml:space="preserve"> «Кабан». Герои произведения. Характеристика героев на основе их поступков. </w:t>
            </w:r>
            <w:proofErr w:type="spellStart"/>
            <w:r w:rsidRPr="0017543B">
              <w:rPr>
                <w:rStyle w:val="c0"/>
                <w:rFonts w:ascii="Times New Roman" w:hAnsi="Times New Roman"/>
                <w:sz w:val="24"/>
                <w:szCs w:val="24"/>
              </w:rPr>
              <w:t>В.П.Астафьев</w:t>
            </w:r>
            <w:proofErr w:type="spellEnd"/>
            <w:r w:rsidRPr="0017543B">
              <w:rPr>
                <w:rStyle w:val="c0"/>
                <w:rFonts w:ascii="Times New Roman" w:hAnsi="Times New Roman"/>
                <w:sz w:val="24"/>
                <w:szCs w:val="24"/>
              </w:rPr>
              <w:t xml:space="preserve"> «</w:t>
            </w:r>
            <w:proofErr w:type="spellStart"/>
            <w:r w:rsidRPr="0017543B">
              <w:rPr>
                <w:rStyle w:val="c0"/>
                <w:rFonts w:ascii="Times New Roman" w:hAnsi="Times New Roman"/>
                <w:sz w:val="24"/>
                <w:szCs w:val="24"/>
              </w:rPr>
              <w:t>Стрижонок</w:t>
            </w:r>
            <w:proofErr w:type="spellEnd"/>
            <w:r w:rsidRPr="0017543B">
              <w:rPr>
                <w:rStyle w:val="c0"/>
                <w:rFonts w:ascii="Times New Roman" w:hAnsi="Times New Roman"/>
                <w:sz w:val="24"/>
                <w:szCs w:val="24"/>
              </w:rPr>
              <w:t xml:space="preserve"> Скрип». Герои рассказа. Деление текста на части Составление плана. Выборочный пересказ.</w:t>
            </w:r>
          </w:p>
          <w:p w:rsidR="00B63A50" w:rsidRPr="0017543B" w:rsidRDefault="00B63A50" w:rsidP="00F1412D">
            <w:pPr>
              <w:pStyle w:val="a5"/>
              <w:rPr>
                <w:rFonts w:ascii="Times New Roman" w:hAnsi="Times New Roman"/>
              </w:rPr>
            </w:pPr>
          </w:p>
        </w:tc>
        <w:tc>
          <w:tcPr>
            <w:tcW w:w="5953" w:type="dxa"/>
          </w:tcPr>
          <w:p w:rsidR="00B63A50" w:rsidRPr="0017543B" w:rsidRDefault="00B63A50" w:rsidP="00F1412D">
            <w:pPr>
              <w:autoSpaceDE w:val="0"/>
              <w:autoSpaceDN w:val="0"/>
              <w:adjustRightInd w:val="0"/>
              <w:rPr>
                <w:sz w:val="24"/>
                <w:szCs w:val="24"/>
              </w:rPr>
            </w:pPr>
            <w:r w:rsidRPr="0017543B">
              <w:rPr>
                <w:sz w:val="24"/>
                <w:szCs w:val="24"/>
              </w:rPr>
              <w:t>Прогнозировать содержание раздела. Планировать работу на уроке. Воспринимать на слух художественное произведение. Высказывать свое мнение. Читать вслух и про себя, понимать смысл прочитанного.</w:t>
            </w:r>
          </w:p>
          <w:p w:rsidR="00B63A50" w:rsidRPr="0017543B" w:rsidRDefault="00B63A50" w:rsidP="00F1412D">
            <w:pPr>
              <w:autoSpaceDE w:val="0"/>
              <w:autoSpaceDN w:val="0"/>
              <w:adjustRightInd w:val="0"/>
              <w:rPr>
                <w:sz w:val="24"/>
                <w:szCs w:val="24"/>
              </w:rPr>
            </w:pPr>
            <w:r w:rsidRPr="0017543B">
              <w:rPr>
                <w:sz w:val="24"/>
                <w:szCs w:val="24"/>
              </w:rPr>
              <w:t>Анализировать заголовок произведения. Характеризовать героя по его поступку. Определять отношение автора к героям на основе текста. Наблюдать как авторы передают красоту природы с помощью слова. Объяснять нравственный смысл рассказа. Определять тему, которая объединяет рассказы в разделе. Формулировать основную тему. Делить текст на части. Пересказывать текст подробно и выборочно. Проверять себя и самостоятельно оценивать свои достижения.</w:t>
            </w:r>
          </w:p>
        </w:tc>
      </w:tr>
      <w:tr w:rsidR="00B63A50" w:rsidTr="00A844D6">
        <w:tc>
          <w:tcPr>
            <w:tcW w:w="4575" w:type="dxa"/>
          </w:tcPr>
          <w:p w:rsidR="00B63A50" w:rsidRPr="0017543B" w:rsidRDefault="00B63A50" w:rsidP="00F1412D">
            <w:pPr>
              <w:pStyle w:val="a5"/>
              <w:rPr>
                <w:rFonts w:ascii="Times New Roman" w:hAnsi="Times New Roman"/>
                <w:color w:val="000000"/>
              </w:rPr>
            </w:pPr>
            <w:r w:rsidRPr="0017543B">
              <w:rPr>
                <w:rFonts w:ascii="Times New Roman" w:hAnsi="Times New Roman"/>
                <w:color w:val="000000"/>
              </w:rPr>
              <w:t xml:space="preserve">Поэтическая тетрадь № </w:t>
            </w:r>
            <w:proofErr w:type="gramStart"/>
            <w:r w:rsidRPr="0017543B">
              <w:rPr>
                <w:rFonts w:ascii="Times New Roman" w:hAnsi="Times New Roman"/>
                <w:color w:val="000000"/>
              </w:rPr>
              <w:t>3</w:t>
            </w:r>
            <w:r w:rsidR="00C11FBB">
              <w:rPr>
                <w:rFonts w:ascii="Times New Roman" w:hAnsi="Times New Roman"/>
                <w:color w:val="000000"/>
              </w:rPr>
              <w:t>( 5</w:t>
            </w:r>
            <w:proofErr w:type="gramEnd"/>
            <w:r w:rsidR="00C11FBB">
              <w:rPr>
                <w:rFonts w:ascii="Times New Roman" w:hAnsi="Times New Roman"/>
                <w:color w:val="000000"/>
              </w:rPr>
              <w:t xml:space="preserve"> </w:t>
            </w:r>
            <w:r w:rsidR="00A844D6">
              <w:rPr>
                <w:rFonts w:ascii="Times New Roman" w:hAnsi="Times New Roman"/>
                <w:color w:val="000000"/>
              </w:rPr>
              <w:t>часов )</w:t>
            </w:r>
            <w:r w:rsidRPr="0017543B">
              <w:rPr>
                <w:rFonts w:ascii="Times New Roman" w:hAnsi="Times New Roman"/>
                <w:color w:val="000000"/>
              </w:rPr>
              <w:t>.</w:t>
            </w:r>
          </w:p>
          <w:p w:rsidR="00B63A50" w:rsidRPr="0017543B" w:rsidRDefault="00B63A50" w:rsidP="00F1412D">
            <w:pPr>
              <w:pStyle w:val="a5"/>
              <w:rPr>
                <w:rFonts w:ascii="Times New Roman" w:hAnsi="Times New Roman"/>
              </w:rPr>
            </w:pPr>
            <w:r w:rsidRPr="0017543B">
              <w:rPr>
                <w:rFonts w:ascii="Times New Roman" w:hAnsi="Times New Roman"/>
              </w:rPr>
              <w:t xml:space="preserve">Б. Л. Пастернак «Золотая осень». С. А. Клычков «Весна в лесу». Д. Б. </w:t>
            </w:r>
            <w:proofErr w:type="spellStart"/>
            <w:r w:rsidRPr="0017543B">
              <w:rPr>
                <w:rFonts w:ascii="Times New Roman" w:hAnsi="Times New Roman"/>
              </w:rPr>
              <w:t>Кедрин</w:t>
            </w:r>
            <w:proofErr w:type="spellEnd"/>
            <w:r w:rsidRPr="0017543B">
              <w:rPr>
                <w:rFonts w:ascii="Times New Roman" w:hAnsi="Times New Roman"/>
              </w:rPr>
              <w:t xml:space="preserve"> «Бабье пето». Н. М. Рубцов «Сентябрь». С. А. </w:t>
            </w:r>
            <w:r w:rsidRPr="0017543B">
              <w:rPr>
                <w:rFonts w:ascii="Times New Roman" w:hAnsi="Times New Roman"/>
              </w:rPr>
              <w:lastRenderedPageBreak/>
              <w:t>Есенин «Лебёдушка»</w:t>
            </w:r>
          </w:p>
          <w:p w:rsidR="00B63A50" w:rsidRPr="0017543B" w:rsidRDefault="00B63A50" w:rsidP="00F1412D">
            <w:pPr>
              <w:pStyle w:val="a5"/>
              <w:rPr>
                <w:rFonts w:ascii="Times New Roman" w:hAnsi="Times New Roman"/>
              </w:rPr>
            </w:pPr>
          </w:p>
        </w:tc>
        <w:tc>
          <w:tcPr>
            <w:tcW w:w="5953" w:type="dxa"/>
          </w:tcPr>
          <w:p w:rsidR="00B63A50" w:rsidRPr="0017543B" w:rsidRDefault="00B63A50" w:rsidP="00F1412D">
            <w:pPr>
              <w:autoSpaceDE w:val="0"/>
              <w:autoSpaceDN w:val="0"/>
              <w:adjustRightInd w:val="0"/>
              <w:rPr>
                <w:sz w:val="24"/>
                <w:szCs w:val="24"/>
              </w:rPr>
            </w:pPr>
            <w:r w:rsidRPr="0017543B">
              <w:rPr>
                <w:sz w:val="24"/>
                <w:szCs w:val="24"/>
              </w:rPr>
              <w:lastRenderedPageBreak/>
              <w:t xml:space="preserve">Прогнозировать содержание раздела. Планировать работу на уроке, осмысливать цели чтения. Подбирать сборники стихов к выставке книг. Читать выразительно </w:t>
            </w:r>
            <w:r w:rsidRPr="0017543B">
              <w:rPr>
                <w:sz w:val="24"/>
                <w:szCs w:val="24"/>
              </w:rPr>
              <w:lastRenderedPageBreak/>
              <w:t>стихи, передавая настроение автора. Находить средства художественной выразительности: эпитеты, сравнения, олицетворения. Сравнивать произведения живописи, музыки, литературы, определять общее настроение. Проверять чтение друг друга, работая в паре. Самостоятельно оценивать свои достижения.</w:t>
            </w:r>
          </w:p>
        </w:tc>
      </w:tr>
      <w:tr w:rsidR="00B63A50" w:rsidTr="00A844D6">
        <w:tc>
          <w:tcPr>
            <w:tcW w:w="4575" w:type="dxa"/>
          </w:tcPr>
          <w:p w:rsidR="00B63A50" w:rsidRPr="0017543B" w:rsidRDefault="00A844D6" w:rsidP="00F1412D">
            <w:pPr>
              <w:pStyle w:val="a5"/>
              <w:rPr>
                <w:rFonts w:ascii="Times New Roman" w:hAnsi="Times New Roman"/>
              </w:rPr>
            </w:pPr>
            <w:proofErr w:type="gramStart"/>
            <w:r>
              <w:rPr>
                <w:rFonts w:ascii="Times New Roman" w:hAnsi="Times New Roman"/>
              </w:rPr>
              <w:lastRenderedPageBreak/>
              <w:t>Родина( 6</w:t>
            </w:r>
            <w:proofErr w:type="gramEnd"/>
            <w:r>
              <w:rPr>
                <w:rFonts w:ascii="Times New Roman" w:hAnsi="Times New Roman"/>
              </w:rPr>
              <w:t xml:space="preserve"> часов)</w:t>
            </w:r>
          </w:p>
          <w:p w:rsidR="00B63A50" w:rsidRPr="0017543B" w:rsidRDefault="00B63A50" w:rsidP="00F1412D">
            <w:pPr>
              <w:pStyle w:val="a5"/>
              <w:rPr>
                <w:rFonts w:ascii="Times New Roman" w:hAnsi="Times New Roman"/>
              </w:rPr>
            </w:pPr>
            <w:r w:rsidRPr="0017543B">
              <w:rPr>
                <w:rStyle w:val="c0"/>
                <w:rFonts w:ascii="Times New Roman" w:hAnsi="Times New Roman"/>
                <w:sz w:val="24"/>
                <w:szCs w:val="24"/>
              </w:rPr>
              <w:t xml:space="preserve">Знакомство с названием раздела. Подбирать книги по теме. </w:t>
            </w:r>
            <w:proofErr w:type="spellStart"/>
            <w:r w:rsidRPr="0017543B">
              <w:rPr>
                <w:rStyle w:val="c0"/>
                <w:rFonts w:ascii="Times New Roman" w:hAnsi="Times New Roman"/>
                <w:sz w:val="24"/>
                <w:szCs w:val="24"/>
              </w:rPr>
              <w:t>И.С.Никитин</w:t>
            </w:r>
            <w:proofErr w:type="spellEnd"/>
            <w:r w:rsidRPr="0017543B">
              <w:rPr>
                <w:rStyle w:val="c0"/>
                <w:rFonts w:ascii="Times New Roman" w:hAnsi="Times New Roman"/>
                <w:sz w:val="24"/>
                <w:szCs w:val="24"/>
              </w:rPr>
              <w:t xml:space="preserve"> «Русь». Образ Родины в поэтическом тексте. Воспринимать на слух художественное произведение. Ритм стихотворения. </w:t>
            </w:r>
            <w:proofErr w:type="spellStart"/>
            <w:r w:rsidRPr="0017543B">
              <w:rPr>
                <w:rStyle w:val="c0"/>
                <w:rFonts w:ascii="Times New Roman" w:hAnsi="Times New Roman"/>
                <w:sz w:val="24"/>
                <w:szCs w:val="24"/>
              </w:rPr>
              <w:t>С.Д.Дрожжин</w:t>
            </w:r>
            <w:proofErr w:type="spellEnd"/>
            <w:r w:rsidRPr="0017543B">
              <w:rPr>
                <w:rStyle w:val="c0"/>
                <w:rFonts w:ascii="Times New Roman" w:hAnsi="Times New Roman"/>
                <w:sz w:val="24"/>
                <w:szCs w:val="24"/>
              </w:rPr>
              <w:t xml:space="preserve"> «Родине». Авторское отношение к изображаемому. А. В. </w:t>
            </w:r>
            <w:proofErr w:type="spellStart"/>
            <w:r w:rsidRPr="0017543B">
              <w:rPr>
                <w:rStyle w:val="c0"/>
                <w:rFonts w:ascii="Times New Roman" w:hAnsi="Times New Roman"/>
                <w:sz w:val="24"/>
                <w:szCs w:val="24"/>
              </w:rPr>
              <w:t>Жигулин</w:t>
            </w:r>
            <w:proofErr w:type="spellEnd"/>
            <w:r w:rsidRPr="0017543B">
              <w:rPr>
                <w:rStyle w:val="c0"/>
                <w:rFonts w:ascii="Times New Roman" w:hAnsi="Times New Roman"/>
                <w:sz w:val="24"/>
                <w:szCs w:val="24"/>
              </w:rPr>
              <w:t xml:space="preserve"> «О, Родина! В неярком блеске...».</w:t>
            </w:r>
            <w:r w:rsidRPr="0017543B">
              <w:rPr>
                <w:rStyle w:val="c41"/>
                <w:rFonts w:ascii="Times New Roman" w:hAnsi="Times New Roman"/>
                <w:sz w:val="24"/>
                <w:szCs w:val="24"/>
              </w:rPr>
              <w:t> </w:t>
            </w:r>
            <w:r w:rsidRPr="0017543B">
              <w:rPr>
                <w:rStyle w:val="c0"/>
                <w:rFonts w:ascii="Times New Roman" w:hAnsi="Times New Roman"/>
                <w:sz w:val="24"/>
                <w:szCs w:val="24"/>
              </w:rPr>
              <w:t>Тема стихотворения. Авторское отношение к изображаемому. Поэтический вечер.</w:t>
            </w:r>
          </w:p>
          <w:p w:rsidR="00B63A50" w:rsidRPr="0017543B" w:rsidRDefault="00B63A50" w:rsidP="00F1412D">
            <w:pPr>
              <w:pStyle w:val="a5"/>
              <w:rPr>
                <w:rFonts w:ascii="Times New Roman" w:hAnsi="Times New Roman"/>
              </w:rPr>
            </w:pPr>
          </w:p>
        </w:tc>
        <w:tc>
          <w:tcPr>
            <w:tcW w:w="5953" w:type="dxa"/>
          </w:tcPr>
          <w:p w:rsidR="00B63A50" w:rsidRPr="0017543B" w:rsidRDefault="00B63A50" w:rsidP="00F1412D">
            <w:pPr>
              <w:autoSpaceDE w:val="0"/>
              <w:autoSpaceDN w:val="0"/>
              <w:adjustRightInd w:val="0"/>
              <w:rPr>
                <w:sz w:val="24"/>
                <w:szCs w:val="24"/>
              </w:rPr>
            </w:pPr>
            <w:r w:rsidRPr="0017543B">
              <w:rPr>
                <w:sz w:val="24"/>
                <w:szCs w:val="24"/>
              </w:rPr>
              <w:t>Прогнозировать содержание раздела. Планировать работу с произведениями на уроке, используя условные обозначения. Читать и</w:t>
            </w:r>
          </w:p>
          <w:p w:rsidR="00B63A50" w:rsidRPr="0017543B" w:rsidRDefault="00B63A50" w:rsidP="00F1412D">
            <w:pPr>
              <w:autoSpaceDE w:val="0"/>
              <w:autoSpaceDN w:val="0"/>
              <w:adjustRightInd w:val="0"/>
              <w:rPr>
                <w:sz w:val="24"/>
                <w:szCs w:val="24"/>
              </w:rPr>
            </w:pPr>
            <w:r w:rsidRPr="0017543B">
              <w:rPr>
                <w:sz w:val="24"/>
                <w:szCs w:val="24"/>
              </w:rPr>
              <w:t>воспринимать на слух произведения. Читать стихи выразительно, передавая чувство гордости за своих предков. Понимать особенности поэтического текста. Рассказывать о своей Родине, используя прочитанные произведения. Предполагать содержание произведения по его названию. Участвовать в работе группы, читать стихи друг другу. Составлять рассказы о Родине, передавая свои чувства, свое отношение к Родине. Участвовать в работе проекта: распределять роли, находить нужную информацию, представлять ее в соответствии</w:t>
            </w:r>
          </w:p>
          <w:p w:rsidR="00B63A50" w:rsidRPr="0017543B" w:rsidRDefault="00B63A50" w:rsidP="00F1412D">
            <w:pPr>
              <w:autoSpaceDE w:val="0"/>
              <w:autoSpaceDN w:val="0"/>
              <w:adjustRightInd w:val="0"/>
              <w:rPr>
                <w:sz w:val="24"/>
                <w:szCs w:val="24"/>
              </w:rPr>
            </w:pPr>
            <w:r w:rsidRPr="0017543B">
              <w:rPr>
                <w:sz w:val="24"/>
                <w:szCs w:val="24"/>
              </w:rPr>
              <w:t>с заданной тематикой. Писать сценарий поэтического вечера. Проверять себя и самостоятельно оценивать свои достижения.</w:t>
            </w:r>
          </w:p>
        </w:tc>
      </w:tr>
      <w:tr w:rsidR="00B63A50" w:rsidTr="00A844D6">
        <w:tc>
          <w:tcPr>
            <w:tcW w:w="4575" w:type="dxa"/>
          </w:tcPr>
          <w:p w:rsidR="00B63A50" w:rsidRPr="0017543B" w:rsidRDefault="00A844D6" w:rsidP="00F1412D">
            <w:pPr>
              <w:pStyle w:val="a5"/>
              <w:rPr>
                <w:rFonts w:ascii="Times New Roman" w:hAnsi="Times New Roman"/>
              </w:rPr>
            </w:pPr>
            <w:r>
              <w:rPr>
                <w:rFonts w:ascii="Times New Roman" w:hAnsi="Times New Roman"/>
              </w:rPr>
              <w:t xml:space="preserve">Страна фантазия </w:t>
            </w:r>
            <w:proofErr w:type="gramStart"/>
            <w:r>
              <w:rPr>
                <w:rFonts w:ascii="Times New Roman" w:hAnsi="Times New Roman"/>
              </w:rPr>
              <w:t>( 7</w:t>
            </w:r>
            <w:proofErr w:type="gramEnd"/>
            <w:r>
              <w:rPr>
                <w:rFonts w:ascii="Times New Roman" w:hAnsi="Times New Roman"/>
              </w:rPr>
              <w:t xml:space="preserve"> часов)</w:t>
            </w:r>
          </w:p>
          <w:p w:rsidR="00B63A50" w:rsidRPr="0017543B" w:rsidRDefault="00B63A50" w:rsidP="00F1412D">
            <w:pPr>
              <w:pStyle w:val="a5"/>
              <w:rPr>
                <w:rFonts w:ascii="Times New Roman" w:hAnsi="Times New Roman"/>
              </w:rPr>
            </w:pPr>
            <w:r w:rsidRPr="0017543B">
              <w:rPr>
                <w:rStyle w:val="c0"/>
                <w:rFonts w:ascii="Times New Roman" w:hAnsi="Times New Roman"/>
                <w:sz w:val="24"/>
                <w:szCs w:val="24"/>
              </w:rPr>
              <w:t xml:space="preserve">Знакомство с названием раздела. Прогнозирование </w:t>
            </w:r>
            <w:proofErr w:type="spellStart"/>
            <w:r w:rsidRPr="0017543B">
              <w:rPr>
                <w:rStyle w:val="c0"/>
                <w:rFonts w:ascii="Times New Roman" w:hAnsi="Times New Roman"/>
                <w:sz w:val="24"/>
                <w:szCs w:val="24"/>
              </w:rPr>
              <w:t>содержaния</w:t>
            </w:r>
            <w:proofErr w:type="spellEnd"/>
            <w:r w:rsidRPr="0017543B">
              <w:rPr>
                <w:rStyle w:val="c0"/>
                <w:rFonts w:ascii="Times New Roman" w:hAnsi="Times New Roman"/>
                <w:sz w:val="24"/>
                <w:szCs w:val="24"/>
              </w:rPr>
              <w:t xml:space="preserve"> раздела. </w:t>
            </w:r>
            <w:proofErr w:type="spellStart"/>
            <w:r w:rsidRPr="0017543B">
              <w:rPr>
                <w:rStyle w:val="c0"/>
                <w:rFonts w:ascii="Times New Roman" w:hAnsi="Times New Roman"/>
                <w:sz w:val="24"/>
                <w:szCs w:val="24"/>
              </w:rPr>
              <w:t>Е.С.Велтистов</w:t>
            </w:r>
            <w:proofErr w:type="spellEnd"/>
            <w:r w:rsidRPr="0017543B">
              <w:rPr>
                <w:rStyle w:val="c0"/>
                <w:rFonts w:ascii="Times New Roman" w:hAnsi="Times New Roman"/>
                <w:sz w:val="24"/>
                <w:szCs w:val="24"/>
              </w:rPr>
              <w:t xml:space="preserve"> «Приключения Электроника». Особенности фантастического жанра. Необычные герои фантастического рассказа. Кир Булычёв «Путешествие Алисы». Особенности фантастического жанра. Сравнение героев фантастических рассказов.</w:t>
            </w:r>
          </w:p>
        </w:tc>
        <w:tc>
          <w:tcPr>
            <w:tcW w:w="5953" w:type="dxa"/>
          </w:tcPr>
          <w:p w:rsidR="00B63A50" w:rsidRPr="0017543B" w:rsidRDefault="00B63A50" w:rsidP="00F1412D">
            <w:pPr>
              <w:autoSpaceDE w:val="0"/>
              <w:autoSpaceDN w:val="0"/>
              <w:adjustRightInd w:val="0"/>
              <w:rPr>
                <w:sz w:val="24"/>
                <w:szCs w:val="24"/>
              </w:rPr>
            </w:pPr>
            <w:r w:rsidRPr="0017543B">
              <w:rPr>
                <w:sz w:val="24"/>
                <w:szCs w:val="24"/>
              </w:rPr>
              <w:t>Прогнозировать содержание раздела. Планировать работу на уроке. Читать и воспринимать на слух художественное произведение, Определять особенности фантастического жанра. Сравнивать и характеризовать героев произведения. Придумывать фантастические истории. Проверять себя и самостоятельно оценивать свои достижения.</w:t>
            </w:r>
          </w:p>
        </w:tc>
      </w:tr>
      <w:tr w:rsidR="00B63A50" w:rsidTr="00A844D6">
        <w:tc>
          <w:tcPr>
            <w:tcW w:w="4575" w:type="dxa"/>
          </w:tcPr>
          <w:p w:rsidR="00B63A50" w:rsidRPr="0017543B" w:rsidRDefault="00B63A50" w:rsidP="00F1412D">
            <w:pPr>
              <w:pStyle w:val="a5"/>
              <w:rPr>
                <w:rFonts w:ascii="Times New Roman" w:hAnsi="Times New Roman"/>
              </w:rPr>
            </w:pPr>
            <w:r w:rsidRPr="0017543B">
              <w:rPr>
                <w:rFonts w:ascii="Times New Roman" w:hAnsi="Times New Roman"/>
              </w:rPr>
              <w:t>Зарубежная литература</w:t>
            </w:r>
            <w:r w:rsidR="00A844D6">
              <w:rPr>
                <w:rFonts w:ascii="Times New Roman" w:hAnsi="Times New Roman"/>
              </w:rPr>
              <w:t xml:space="preserve"> (15 часов)</w:t>
            </w:r>
            <w:r w:rsidRPr="0017543B">
              <w:rPr>
                <w:rFonts w:ascii="Times New Roman" w:hAnsi="Times New Roman"/>
              </w:rPr>
              <w:t>.</w:t>
            </w:r>
          </w:p>
          <w:p w:rsidR="00B63A50" w:rsidRPr="0017543B" w:rsidRDefault="00B63A50" w:rsidP="00F1412D">
            <w:pPr>
              <w:pStyle w:val="a5"/>
              <w:rPr>
                <w:rFonts w:ascii="Times New Roman" w:hAnsi="Times New Roman"/>
              </w:rPr>
            </w:pPr>
            <w:r w:rsidRPr="0017543B">
              <w:rPr>
                <w:rFonts w:ascii="Times New Roman" w:hAnsi="Times New Roman"/>
              </w:rPr>
              <w:t>• Д. Свифт «Путешествие Гулливера».</w:t>
            </w:r>
          </w:p>
          <w:p w:rsidR="00B63A50" w:rsidRPr="0017543B" w:rsidRDefault="00B63A50" w:rsidP="00F1412D">
            <w:pPr>
              <w:pStyle w:val="a5"/>
              <w:rPr>
                <w:rFonts w:ascii="Times New Roman" w:hAnsi="Times New Roman"/>
              </w:rPr>
            </w:pPr>
            <w:r w:rsidRPr="0017543B">
              <w:rPr>
                <w:rFonts w:ascii="Times New Roman" w:hAnsi="Times New Roman"/>
              </w:rPr>
              <w:t xml:space="preserve">Г.-Х Андерсен «Русалочка». М. Твен «Приключения Тома </w:t>
            </w:r>
            <w:proofErr w:type="spellStart"/>
            <w:r w:rsidRPr="0017543B">
              <w:rPr>
                <w:rFonts w:ascii="Times New Roman" w:hAnsi="Times New Roman"/>
              </w:rPr>
              <w:t>Сойера</w:t>
            </w:r>
            <w:proofErr w:type="spellEnd"/>
            <w:r w:rsidRPr="0017543B">
              <w:rPr>
                <w:rFonts w:ascii="Times New Roman" w:hAnsi="Times New Roman"/>
              </w:rPr>
              <w:t>». С. Лагерлеф «Святая ночь», «В На</w:t>
            </w:r>
            <w:r w:rsidRPr="0017543B">
              <w:rPr>
                <w:rFonts w:ascii="Times New Roman" w:hAnsi="Times New Roman"/>
              </w:rPr>
              <w:softHyphen/>
              <w:t>зарете»</w:t>
            </w:r>
          </w:p>
          <w:p w:rsidR="00B63A50" w:rsidRPr="0017543B" w:rsidRDefault="00B63A50" w:rsidP="00F1412D">
            <w:pPr>
              <w:pStyle w:val="a5"/>
              <w:rPr>
                <w:rFonts w:ascii="Times New Roman" w:hAnsi="Times New Roman"/>
              </w:rPr>
            </w:pPr>
          </w:p>
        </w:tc>
        <w:tc>
          <w:tcPr>
            <w:tcW w:w="5953" w:type="dxa"/>
          </w:tcPr>
          <w:p w:rsidR="00B63A50" w:rsidRPr="0017543B" w:rsidRDefault="00B63A50" w:rsidP="00F1412D">
            <w:pPr>
              <w:autoSpaceDE w:val="0"/>
              <w:autoSpaceDN w:val="0"/>
              <w:adjustRightInd w:val="0"/>
              <w:rPr>
                <w:sz w:val="24"/>
                <w:szCs w:val="24"/>
              </w:rPr>
            </w:pPr>
            <w:r w:rsidRPr="0017543B">
              <w:rPr>
                <w:sz w:val="24"/>
                <w:szCs w:val="24"/>
              </w:rPr>
              <w:t>Прогнозировать содержание раздела. Планировать работу с произведениями на уроке, используя условные обозначения. Подготовить к выставке книги зарубежных писателей. Читать и воспринимать на слух художественное произведение, выразительно читать диалоги. Пересказывать самые интересные эпизоды из произведений от лица героев произведений. Составлять рассказ о герое, используя авторский текст. Высказывать свое мнение о прочитанном произведении. Характеризовать поступки героев. Пользоваться списком рекомендованной литературы для выбора книги. Проверять себя  и самостоятельно оценивать свои достижения.</w:t>
            </w:r>
          </w:p>
        </w:tc>
      </w:tr>
      <w:tr w:rsidR="009F6EE2" w:rsidTr="00A844D6">
        <w:tc>
          <w:tcPr>
            <w:tcW w:w="4575" w:type="dxa"/>
          </w:tcPr>
          <w:p w:rsidR="009F6EE2" w:rsidRDefault="009F6EE2" w:rsidP="00F1412D">
            <w:pPr>
              <w:pStyle w:val="a5"/>
              <w:rPr>
                <w:rFonts w:ascii="Times New Roman" w:hAnsi="Times New Roman"/>
              </w:rPr>
            </w:pPr>
            <w:r>
              <w:rPr>
                <w:rFonts w:ascii="Times New Roman" w:hAnsi="Times New Roman"/>
              </w:rPr>
              <w:t>Итого 119 часов</w:t>
            </w:r>
          </w:p>
          <w:p w:rsidR="009F6EE2" w:rsidRPr="0017543B" w:rsidRDefault="009F6EE2" w:rsidP="00F1412D">
            <w:pPr>
              <w:pStyle w:val="a5"/>
              <w:rPr>
                <w:rFonts w:ascii="Times New Roman" w:hAnsi="Times New Roman"/>
              </w:rPr>
            </w:pPr>
          </w:p>
        </w:tc>
        <w:tc>
          <w:tcPr>
            <w:tcW w:w="5953" w:type="dxa"/>
          </w:tcPr>
          <w:p w:rsidR="009F6EE2" w:rsidRPr="0017543B" w:rsidRDefault="009F6EE2" w:rsidP="00F1412D">
            <w:pPr>
              <w:autoSpaceDE w:val="0"/>
              <w:autoSpaceDN w:val="0"/>
              <w:adjustRightInd w:val="0"/>
            </w:pPr>
          </w:p>
        </w:tc>
      </w:tr>
    </w:tbl>
    <w:p w:rsidR="00B63A50" w:rsidRPr="00D347DE" w:rsidRDefault="00B63A50" w:rsidP="00F1412D">
      <w:pPr>
        <w:rPr>
          <w:rFonts w:asciiTheme="minorHAnsi" w:hAnsiTheme="minorHAnsi"/>
          <w:b/>
        </w:rPr>
      </w:pPr>
    </w:p>
    <w:p w:rsidR="004607FE" w:rsidRDefault="004607FE" w:rsidP="00395D94">
      <w:pPr>
        <w:shd w:val="clear" w:color="auto" w:fill="FFFFFF"/>
        <w:autoSpaceDE w:val="0"/>
        <w:autoSpaceDN w:val="0"/>
        <w:adjustRightInd w:val="0"/>
        <w:ind w:firstLine="540"/>
        <w:jc w:val="center"/>
      </w:pPr>
    </w:p>
    <w:tbl>
      <w:tblPr>
        <w:tblW w:w="10734" w:type="dxa"/>
        <w:tblInd w:w="-1156" w:type="dxa"/>
        <w:tblLayout w:type="fixed"/>
        <w:tblCellMar>
          <w:left w:w="0" w:type="dxa"/>
          <w:right w:w="0" w:type="dxa"/>
        </w:tblCellMar>
        <w:tblLook w:val="0000" w:firstRow="0" w:lastRow="0" w:firstColumn="0" w:lastColumn="0" w:noHBand="0" w:noVBand="0"/>
      </w:tblPr>
      <w:tblGrid>
        <w:gridCol w:w="1134"/>
        <w:gridCol w:w="3288"/>
        <w:gridCol w:w="1134"/>
        <w:gridCol w:w="992"/>
        <w:gridCol w:w="992"/>
        <w:gridCol w:w="992"/>
        <w:gridCol w:w="993"/>
        <w:gridCol w:w="1209"/>
      </w:tblGrid>
      <w:tr w:rsidR="004607FE" w:rsidRPr="00456FAF" w:rsidTr="00A844D6">
        <w:trPr>
          <w:trHeight w:val="605"/>
        </w:trPr>
        <w:tc>
          <w:tcPr>
            <w:tcW w:w="1134" w:type="dxa"/>
            <w:tcBorders>
              <w:top w:val="single" w:sz="4" w:space="0" w:color="auto"/>
              <w:left w:val="single" w:sz="4" w:space="0" w:color="auto"/>
              <w:bottom w:val="nil"/>
              <w:right w:val="single" w:sz="4" w:space="0" w:color="auto"/>
            </w:tcBorders>
            <w:shd w:val="clear" w:color="auto" w:fill="FFFFFF"/>
          </w:tcPr>
          <w:p w:rsidR="004607FE" w:rsidRPr="00456FAF" w:rsidRDefault="004607FE" w:rsidP="00395D94">
            <w:pPr>
              <w:ind w:left="680"/>
              <w:jc w:val="center"/>
              <w:rPr>
                <w:sz w:val="18"/>
                <w:szCs w:val="20"/>
              </w:rPr>
            </w:pPr>
          </w:p>
          <w:p w:rsidR="004607FE" w:rsidRPr="00456FAF" w:rsidRDefault="004607FE" w:rsidP="00395D94">
            <w:pPr>
              <w:ind w:left="680"/>
              <w:jc w:val="center"/>
              <w:rPr>
                <w:sz w:val="18"/>
                <w:szCs w:val="20"/>
              </w:rPr>
            </w:pPr>
            <w:r w:rsidRPr="00456FAF">
              <w:rPr>
                <w:sz w:val="18"/>
                <w:szCs w:val="20"/>
              </w:rPr>
              <w:t>№</w:t>
            </w:r>
          </w:p>
          <w:p w:rsidR="004607FE" w:rsidRPr="00456FAF" w:rsidRDefault="004607FE" w:rsidP="00395D94">
            <w:pPr>
              <w:ind w:left="680"/>
              <w:jc w:val="center"/>
              <w:rPr>
                <w:sz w:val="18"/>
                <w:szCs w:val="20"/>
              </w:rPr>
            </w:pPr>
            <w:r w:rsidRPr="00456FAF">
              <w:rPr>
                <w:sz w:val="18"/>
                <w:szCs w:val="20"/>
              </w:rPr>
              <w:t>п/п</w:t>
            </w:r>
          </w:p>
        </w:tc>
        <w:tc>
          <w:tcPr>
            <w:tcW w:w="3288" w:type="dxa"/>
            <w:vMerge w:val="restart"/>
            <w:tcBorders>
              <w:top w:val="single" w:sz="4" w:space="0" w:color="auto"/>
              <w:left w:val="single" w:sz="4" w:space="0" w:color="auto"/>
              <w:bottom w:val="nil"/>
              <w:right w:val="single" w:sz="4" w:space="0" w:color="auto"/>
            </w:tcBorders>
            <w:shd w:val="clear" w:color="auto" w:fill="FFFFFF"/>
          </w:tcPr>
          <w:p w:rsidR="004607FE" w:rsidRPr="00456FAF" w:rsidRDefault="004607FE" w:rsidP="00395D94">
            <w:pPr>
              <w:ind w:left="680"/>
              <w:jc w:val="center"/>
            </w:pPr>
            <w:r w:rsidRPr="00456FAF">
              <w:rPr>
                <w:sz w:val="18"/>
                <w:szCs w:val="20"/>
              </w:rPr>
              <w:t>Разделы, темы.</w:t>
            </w:r>
          </w:p>
        </w:tc>
        <w:tc>
          <w:tcPr>
            <w:tcW w:w="6312" w:type="dxa"/>
            <w:gridSpan w:val="6"/>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2720"/>
              <w:jc w:val="center"/>
            </w:pPr>
            <w:r w:rsidRPr="00456FAF">
              <w:rPr>
                <w:sz w:val="18"/>
                <w:szCs w:val="20"/>
              </w:rPr>
              <w:t>Кол-во часов</w:t>
            </w:r>
          </w:p>
        </w:tc>
      </w:tr>
      <w:tr w:rsidR="004607FE" w:rsidRPr="00456FAF" w:rsidTr="009A318F">
        <w:trPr>
          <w:trHeight w:val="504"/>
        </w:trPr>
        <w:tc>
          <w:tcPr>
            <w:tcW w:w="1134" w:type="dxa"/>
            <w:tcBorders>
              <w:top w:val="nil"/>
              <w:left w:val="single" w:sz="4" w:space="0" w:color="auto"/>
              <w:bottom w:val="nil"/>
              <w:right w:val="single" w:sz="4" w:space="0" w:color="auto"/>
            </w:tcBorders>
            <w:shd w:val="clear" w:color="auto" w:fill="FFFFFF"/>
          </w:tcPr>
          <w:p w:rsidR="004607FE" w:rsidRPr="00456FAF" w:rsidRDefault="004607FE" w:rsidP="00395D94">
            <w:pPr>
              <w:ind w:left="2720"/>
              <w:jc w:val="center"/>
            </w:pPr>
          </w:p>
        </w:tc>
        <w:tc>
          <w:tcPr>
            <w:tcW w:w="3288" w:type="dxa"/>
            <w:vMerge/>
            <w:tcBorders>
              <w:top w:val="nil"/>
              <w:left w:val="single" w:sz="4" w:space="0" w:color="auto"/>
              <w:bottom w:val="nil"/>
              <w:right w:val="single" w:sz="4" w:space="0" w:color="auto"/>
            </w:tcBorders>
            <w:shd w:val="clear" w:color="auto" w:fill="FFFFFF"/>
          </w:tcPr>
          <w:p w:rsidR="004607FE" w:rsidRPr="00456FAF" w:rsidRDefault="004607FE" w:rsidP="00395D94">
            <w:pPr>
              <w:ind w:left="2720"/>
              <w:jc w:val="center"/>
            </w:pPr>
          </w:p>
        </w:tc>
        <w:tc>
          <w:tcPr>
            <w:tcW w:w="1134" w:type="dxa"/>
            <w:vMerge w:val="restart"/>
            <w:tcBorders>
              <w:top w:val="single" w:sz="4" w:space="0" w:color="auto"/>
              <w:left w:val="single" w:sz="4" w:space="0" w:color="auto"/>
              <w:bottom w:val="nil"/>
              <w:right w:val="single" w:sz="4" w:space="0" w:color="auto"/>
            </w:tcBorders>
            <w:shd w:val="clear" w:color="auto" w:fill="FFFFFF"/>
          </w:tcPr>
          <w:p w:rsidR="004607FE" w:rsidRPr="00456FAF" w:rsidRDefault="004607FE" w:rsidP="00395D94">
            <w:pPr>
              <w:spacing w:line="293" w:lineRule="exact"/>
              <w:jc w:val="center"/>
            </w:pPr>
            <w:r w:rsidRPr="00456FAF">
              <w:rPr>
                <w:sz w:val="18"/>
                <w:szCs w:val="20"/>
              </w:rPr>
              <w:t>Авторская программа</w:t>
            </w:r>
          </w:p>
        </w:tc>
        <w:tc>
          <w:tcPr>
            <w:tcW w:w="992" w:type="dxa"/>
            <w:vMerge w:val="restart"/>
            <w:tcBorders>
              <w:top w:val="single" w:sz="4" w:space="0" w:color="auto"/>
              <w:left w:val="single" w:sz="4" w:space="0" w:color="auto"/>
              <w:bottom w:val="nil"/>
              <w:right w:val="single" w:sz="4" w:space="0" w:color="auto"/>
            </w:tcBorders>
            <w:shd w:val="clear" w:color="auto" w:fill="FFFFFF"/>
          </w:tcPr>
          <w:p w:rsidR="004607FE" w:rsidRPr="00456FAF" w:rsidRDefault="004607FE" w:rsidP="00395D94">
            <w:pPr>
              <w:spacing w:line="298" w:lineRule="exact"/>
              <w:jc w:val="center"/>
            </w:pPr>
            <w:r w:rsidRPr="00456FAF">
              <w:rPr>
                <w:sz w:val="18"/>
                <w:szCs w:val="20"/>
              </w:rPr>
              <w:t>Рабочая программа</w:t>
            </w:r>
          </w:p>
        </w:tc>
        <w:tc>
          <w:tcPr>
            <w:tcW w:w="4186" w:type="dxa"/>
            <w:gridSpan w:val="4"/>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600"/>
              <w:jc w:val="center"/>
            </w:pPr>
            <w:r w:rsidRPr="00456FAF">
              <w:rPr>
                <w:sz w:val="18"/>
                <w:szCs w:val="20"/>
              </w:rPr>
              <w:t>Рабочая программа по классам</w:t>
            </w:r>
          </w:p>
        </w:tc>
      </w:tr>
      <w:tr w:rsidR="004607FE" w:rsidRPr="00456FAF" w:rsidTr="009A318F">
        <w:trPr>
          <w:trHeight w:val="499"/>
        </w:trPr>
        <w:tc>
          <w:tcPr>
            <w:tcW w:w="1134" w:type="dxa"/>
            <w:tcBorders>
              <w:top w:val="nil"/>
              <w:left w:val="single" w:sz="4" w:space="0" w:color="auto"/>
              <w:bottom w:val="single" w:sz="4" w:space="0" w:color="auto"/>
              <w:right w:val="single" w:sz="4" w:space="0" w:color="auto"/>
            </w:tcBorders>
            <w:shd w:val="clear" w:color="auto" w:fill="FFFFFF"/>
          </w:tcPr>
          <w:p w:rsidR="004607FE" w:rsidRPr="00456FAF" w:rsidRDefault="004607FE" w:rsidP="00395D94">
            <w:pPr>
              <w:ind w:left="600"/>
              <w:jc w:val="center"/>
            </w:pPr>
          </w:p>
        </w:tc>
        <w:tc>
          <w:tcPr>
            <w:tcW w:w="3288" w:type="dxa"/>
            <w:vMerge/>
            <w:tcBorders>
              <w:top w:val="nil"/>
              <w:left w:val="single" w:sz="4" w:space="0" w:color="auto"/>
              <w:bottom w:val="single" w:sz="4" w:space="0" w:color="auto"/>
              <w:right w:val="single" w:sz="4" w:space="0" w:color="auto"/>
            </w:tcBorders>
            <w:shd w:val="clear" w:color="auto" w:fill="FFFFFF"/>
          </w:tcPr>
          <w:p w:rsidR="004607FE" w:rsidRPr="00456FAF" w:rsidRDefault="004607FE" w:rsidP="00395D94">
            <w:pPr>
              <w:ind w:left="600"/>
              <w:jc w:val="center"/>
            </w:pPr>
          </w:p>
        </w:tc>
        <w:tc>
          <w:tcPr>
            <w:tcW w:w="1134" w:type="dxa"/>
            <w:vMerge/>
            <w:tcBorders>
              <w:top w:val="nil"/>
              <w:left w:val="single" w:sz="4" w:space="0" w:color="auto"/>
              <w:bottom w:val="single" w:sz="4" w:space="0" w:color="auto"/>
              <w:right w:val="single" w:sz="4" w:space="0" w:color="auto"/>
            </w:tcBorders>
            <w:shd w:val="clear" w:color="auto" w:fill="FFFFFF"/>
          </w:tcPr>
          <w:p w:rsidR="004607FE" w:rsidRPr="00456FAF" w:rsidRDefault="004607FE" w:rsidP="00395D94">
            <w:pPr>
              <w:ind w:left="600"/>
              <w:jc w:val="center"/>
            </w:pPr>
          </w:p>
        </w:tc>
        <w:tc>
          <w:tcPr>
            <w:tcW w:w="992" w:type="dxa"/>
            <w:vMerge/>
            <w:tcBorders>
              <w:top w:val="nil"/>
              <w:left w:val="single" w:sz="4" w:space="0" w:color="auto"/>
              <w:bottom w:val="single" w:sz="4" w:space="0" w:color="auto"/>
              <w:right w:val="single" w:sz="4" w:space="0" w:color="auto"/>
            </w:tcBorders>
            <w:shd w:val="clear" w:color="auto" w:fill="FFFFFF"/>
          </w:tcPr>
          <w:p w:rsidR="004607FE" w:rsidRPr="00456FAF" w:rsidRDefault="004607FE" w:rsidP="00395D94">
            <w:pPr>
              <w:ind w:left="60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18"/>
                <w:szCs w:val="20"/>
              </w:rPr>
              <w:t xml:space="preserve">1 </w:t>
            </w:r>
            <w:proofErr w:type="spellStart"/>
            <w:r w:rsidRPr="00456FAF">
              <w:rPr>
                <w:sz w:val="18"/>
                <w:szCs w:val="20"/>
              </w:rPr>
              <w:t>кл</w:t>
            </w:r>
            <w:proofErr w:type="spellEnd"/>
            <w:r w:rsidRPr="00456FAF">
              <w:rPr>
                <w:sz w:val="18"/>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280"/>
              <w:jc w:val="center"/>
            </w:pPr>
            <w:r w:rsidRPr="00456FAF">
              <w:rPr>
                <w:sz w:val="18"/>
                <w:szCs w:val="20"/>
              </w:rPr>
              <w:t xml:space="preserve">2 </w:t>
            </w:r>
            <w:proofErr w:type="spellStart"/>
            <w:r w:rsidRPr="00456FAF">
              <w:rPr>
                <w:sz w:val="18"/>
                <w:szCs w:val="20"/>
              </w:rPr>
              <w:t>кл</w:t>
            </w:r>
            <w:proofErr w:type="spellEnd"/>
            <w:r w:rsidRPr="00456FAF">
              <w:rPr>
                <w:sz w:val="18"/>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360"/>
              <w:jc w:val="center"/>
            </w:pPr>
            <w:r w:rsidRPr="00456FAF">
              <w:rPr>
                <w:sz w:val="18"/>
                <w:szCs w:val="20"/>
              </w:rPr>
              <w:t xml:space="preserve">3 </w:t>
            </w:r>
            <w:proofErr w:type="spellStart"/>
            <w:r w:rsidRPr="00456FAF">
              <w:rPr>
                <w:sz w:val="18"/>
                <w:szCs w:val="20"/>
              </w:rPr>
              <w:t>кл</w:t>
            </w:r>
            <w:proofErr w:type="spellEnd"/>
            <w:r w:rsidRPr="00456FAF">
              <w:rPr>
                <w:sz w:val="18"/>
                <w:szCs w:val="20"/>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340"/>
              <w:jc w:val="center"/>
            </w:pPr>
            <w:r w:rsidRPr="00456FAF">
              <w:rPr>
                <w:sz w:val="18"/>
                <w:szCs w:val="20"/>
              </w:rPr>
              <w:t xml:space="preserve">4 </w:t>
            </w:r>
            <w:proofErr w:type="spellStart"/>
            <w:r w:rsidRPr="00456FAF">
              <w:rPr>
                <w:sz w:val="18"/>
                <w:szCs w:val="20"/>
              </w:rPr>
              <w:t>кл</w:t>
            </w:r>
            <w:proofErr w:type="spellEnd"/>
            <w:r w:rsidRPr="00456FAF">
              <w:rPr>
                <w:sz w:val="18"/>
                <w:szCs w:val="20"/>
              </w:rPr>
              <w:t>.</w:t>
            </w:r>
          </w:p>
        </w:tc>
      </w:tr>
      <w:tr w:rsidR="004607FE" w:rsidRPr="00456FAF" w:rsidTr="009A318F">
        <w:trPr>
          <w:trHeight w:val="79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88" w:lineRule="exact"/>
              <w:ind w:left="120"/>
              <w:jc w:val="center"/>
              <w:rPr>
                <w:b/>
                <w:bCs/>
              </w:rPr>
            </w:pPr>
            <w:r w:rsidRPr="00456FAF">
              <w:rPr>
                <w:b/>
                <w:bCs/>
                <w:sz w:val="22"/>
              </w:rPr>
              <w:t>1</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88" w:lineRule="exact"/>
              <w:ind w:left="120"/>
              <w:jc w:val="center"/>
            </w:pPr>
            <w:r w:rsidRPr="00456FAF">
              <w:rPr>
                <w:b/>
                <w:bCs/>
                <w:sz w:val="22"/>
              </w:rPr>
              <w:t>Обучение грамоте (обучение чтению)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b/>
                <w:bCs/>
                <w:sz w:val="22"/>
              </w:rPr>
              <w:t>92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b/>
                <w:bCs/>
                <w:sz w:val="22"/>
              </w:rPr>
              <w:t>92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b/>
                <w:bCs/>
                <w:sz w:val="22"/>
              </w:rPr>
              <w:t>92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1.1</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proofErr w:type="spellStart"/>
            <w:r w:rsidRPr="00456FAF">
              <w:rPr>
                <w:sz w:val="22"/>
              </w:rPr>
              <w:t>Добукварный</w:t>
            </w:r>
            <w:proofErr w:type="spellEnd"/>
            <w:r w:rsidRPr="00456FAF">
              <w:rPr>
                <w:sz w:val="22"/>
              </w:rPr>
              <w:t xml:space="preserve"> период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r>
      <w:tr w:rsidR="004607FE" w:rsidRPr="00456FAF" w:rsidTr="009A318F">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1.2</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Букварный период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53</w:t>
            </w:r>
            <w:r w:rsidR="006323B4" w:rsidRPr="00456FAF">
              <w:rPr>
                <w:sz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r>
      <w:tr w:rsidR="004607FE" w:rsidRPr="00456FAF" w:rsidTr="009A318F">
        <w:trPr>
          <w:trHeight w:val="504"/>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1.3</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proofErr w:type="spellStart"/>
            <w:r w:rsidRPr="00456FAF">
              <w:rPr>
                <w:sz w:val="22"/>
              </w:rPr>
              <w:t>Послебукварный</w:t>
            </w:r>
            <w:proofErr w:type="spellEnd"/>
            <w:r w:rsidRPr="00456FAF">
              <w:rPr>
                <w:sz w:val="22"/>
              </w:rPr>
              <w:t xml:space="preserve"> период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6323B4" w:rsidP="00395D94">
            <w:pPr>
              <w:ind w:left="560"/>
              <w:jc w:val="center"/>
            </w:pPr>
            <w:r w:rsidRPr="00456FAF">
              <w:rPr>
                <w:sz w:val="22"/>
              </w:rPr>
              <w:t>16+5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r>
      <w:tr w:rsidR="004607FE" w:rsidRPr="00456FAF" w:rsidTr="009A318F">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rPr>
                <w:b/>
                <w:bCs/>
              </w:rPr>
            </w:pPr>
            <w:r w:rsidRPr="00456FAF">
              <w:rPr>
                <w:b/>
                <w:bCs/>
                <w:sz w:val="22"/>
              </w:rPr>
              <w:t>2</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b/>
                <w:bCs/>
                <w:sz w:val="22"/>
              </w:rPr>
              <w:t>Литературное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b/>
                <w:bCs/>
                <w:sz w:val="22"/>
              </w:rPr>
              <w:t>448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b/>
                <w:bCs/>
                <w:sz w:val="22"/>
              </w:rPr>
              <w:t>431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b/>
                <w:bCs/>
                <w:sz w:val="22"/>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b/>
                <w:bCs/>
                <w:sz w:val="22"/>
              </w:rPr>
              <w:t>136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b/>
                <w:bCs/>
                <w:sz w:val="22"/>
              </w:rPr>
              <w:t>136</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b/>
                <w:bCs/>
                <w:sz w:val="22"/>
              </w:rPr>
              <w:t>119</w:t>
            </w:r>
          </w:p>
        </w:tc>
      </w:tr>
      <w:tr w:rsidR="004607FE" w:rsidRPr="00456FAF" w:rsidTr="009A318F">
        <w:trPr>
          <w:trHeight w:val="504"/>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2.1</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Вводный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1</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1</w:t>
            </w:r>
          </w:p>
        </w:tc>
      </w:tr>
      <w:tr w:rsidR="004607FE" w:rsidRPr="00456FAF" w:rsidTr="009A318F">
        <w:trPr>
          <w:trHeight w:val="504"/>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2.2</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Жили - были буквы.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w:t>
            </w:r>
          </w:p>
        </w:tc>
      </w:tr>
      <w:tr w:rsidR="004607FE" w:rsidRPr="00456FAF" w:rsidTr="009A318F">
        <w:trPr>
          <w:trHeight w:val="79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88" w:lineRule="exact"/>
              <w:ind w:left="120"/>
              <w:jc w:val="center"/>
            </w:pPr>
            <w:r w:rsidRPr="00456FAF">
              <w:rPr>
                <w:sz w:val="22"/>
              </w:rPr>
              <w:t>2.3</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88" w:lineRule="exact"/>
              <w:ind w:left="120"/>
              <w:jc w:val="center"/>
            </w:pPr>
            <w:r w:rsidRPr="00456FAF">
              <w:rPr>
                <w:sz w:val="22"/>
              </w:rPr>
              <w:t>Сказки, загадки, небылицы.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79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93" w:lineRule="exact"/>
              <w:ind w:left="120"/>
              <w:jc w:val="center"/>
            </w:pPr>
            <w:r w:rsidRPr="00456FAF">
              <w:rPr>
                <w:sz w:val="22"/>
              </w:rPr>
              <w:t>2.4</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93" w:lineRule="exact"/>
              <w:ind w:left="120"/>
              <w:jc w:val="center"/>
            </w:pPr>
            <w:r w:rsidRPr="00456FAF">
              <w:rPr>
                <w:sz w:val="22"/>
              </w:rPr>
              <w:t>Апрель, апрель. Звенит капель!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504"/>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2.5</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И в шутку и всерьёз.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r>
      <w:tr w:rsidR="004607FE" w:rsidRPr="00456FAF" w:rsidTr="009A318F">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2.6</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Я и мои друзья.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653606" w:rsidP="00395D94">
            <w:pPr>
              <w:ind w:left="440"/>
              <w:jc w:val="center"/>
            </w:pPr>
            <w:r w:rsidRPr="00456FAF">
              <w:rPr>
                <w:sz w:val="22"/>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r>
      <w:tr w:rsidR="004607FE" w:rsidRPr="00456FAF" w:rsidTr="009A318F">
        <w:trPr>
          <w:trHeight w:val="79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93" w:lineRule="exact"/>
              <w:ind w:left="120"/>
              <w:jc w:val="center"/>
            </w:pPr>
            <w:r w:rsidRPr="00456FAF">
              <w:rPr>
                <w:sz w:val="22"/>
              </w:rPr>
              <w:t>2.7</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93" w:lineRule="exact"/>
              <w:ind w:left="120"/>
              <w:jc w:val="center"/>
            </w:pPr>
            <w:r w:rsidRPr="00456FAF">
              <w:rPr>
                <w:sz w:val="22"/>
              </w:rPr>
              <w:t>О братьях наших меньших.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653606" w:rsidP="00395D94">
            <w:pPr>
              <w:ind w:left="440"/>
              <w:jc w:val="center"/>
            </w:pPr>
            <w:r w:rsidRPr="00456FAF">
              <w:rPr>
                <w:sz w:val="22"/>
              </w:rPr>
              <w:t>5+1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27113E" w:rsidP="00395D94">
            <w:pPr>
              <w:jc w:val="center"/>
            </w:pPr>
            <w:r w:rsidRPr="00456FAF">
              <w:rPr>
                <w:sz w:val="22"/>
              </w:rPr>
              <w:t>12+2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79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88" w:lineRule="exact"/>
              <w:ind w:left="120"/>
              <w:jc w:val="center"/>
            </w:pPr>
            <w:r w:rsidRPr="00456FAF">
              <w:rPr>
                <w:sz w:val="22"/>
              </w:rPr>
              <w:t>2.8</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88" w:lineRule="exact"/>
              <w:ind w:left="120"/>
              <w:jc w:val="center"/>
            </w:pPr>
            <w:r w:rsidRPr="00456FAF">
              <w:rPr>
                <w:sz w:val="22"/>
              </w:rPr>
              <w:t>Самое великое чудо на свете.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21CFC" w:rsidP="00395D94">
            <w:pPr>
              <w:ind w:left="500"/>
              <w:jc w:val="center"/>
              <w:rPr>
                <w:color w:val="000000" w:themeColor="text1"/>
              </w:rPr>
            </w:pPr>
            <w:r w:rsidRPr="00456FAF">
              <w:rPr>
                <w:color w:val="000000" w:themeColor="text1"/>
                <w:sz w:val="22"/>
              </w:rPr>
              <w:t>2</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79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88" w:lineRule="exact"/>
              <w:ind w:left="120"/>
              <w:jc w:val="center"/>
            </w:pPr>
            <w:r w:rsidRPr="00456FAF">
              <w:rPr>
                <w:sz w:val="22"/>
              </w:rPr>
              <w:t>2.9</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88" w:lineRule="exact"/>
              <w:ind w:left="120"/>
              <w:jc w:val="center"/>
            </w:pPr>
            <w:r w:rsidRPr="00456FAF">
              <w:rPr>
                <w:sz w:val="22"/>
              </w:rPr>
              <w:t>Устное народное творчество.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29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29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14</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79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93" w:lineRule="exact"/>
              <w:ind w:left="120"/>
              <w:jc w:val="center"/>
            </w:pPr>
            <w:r w:rsidRPr="00456FAF">
              <w:rPr>
                <w:sz w:val="22"/>
              </w:rPr>
              <w:t>2.10</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93" w:lineRule="exact"/>
              <w:ind w:left="120"/>
              <w:jc w:val="center"/>
            </w:pPr>
            <w:r w:rsidRPr="00456FAF">
              <w:rPr>
                <w:sz w:val="22"/>
              </w:rPr>
              <w:t>Люблю природу русскую. Осень.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2.11</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Русские писатели.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r>
      <w:tr w:rsidR="004607FE" w:rsidRPr="00456FAF" w:rsidTr="009A318F">
        <w:trPr>
          <w:trHeight w:val="49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2.12</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Из детских журналов.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r>
      <w:tr w:rsidR="004607FE" w:rsidRPr="00456FAF" w:rsidTr="009A318F">
        <w:trPr>
          <w:trHeight w:val="79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88" w:lineRule="exact"/>
              <w:ind w:left="120"/>
              <w:jc w:val="center"/>
            </w:pPr>
            <w:r w:rsidRPr="00456FAF">
              <w:rPr>
                <w:sz w:val="22"/>
              </w:rPr>
              <w:t>2.13</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spacing w:line="288" w:lineRule="exact"/>
              <w:ind w:left="120"/>
              <w:jc w:val="center"/>
            </w:pPr>
            <w:r w:rsidRPr="00456FAF">
              <w:rPr>
                <w:sz w:val="22"/>
              </w:rPr>
              <w:t>Люблю природу русскую. Зима.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504"/>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2.14</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Писатели детям.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r>
      <w:tr w:rsidR="004607FE" w:rsidRPr="00456FAF" w:rsidTr="009A318F">
        <w:trPr>
          <w:trHeight w:val="667"/>
        </w:trPr>
        <w:tc>
          <w:tcPr>
            <w:tcW w:w="1134" w:type="dxa"/>
            <w:tcBorders>
              <w:top w:val="single" w:sz="4" w:space="0" w:color="auto"/>
              <w:left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2.15</w:t>
            </w:r>
          </w:p>
        </w:tc>
        <w:tc>
          <w:tcPr>
            <w:tcW w:w="3288" w:type="dxa"/>
            <w:tcBorders>
              <w:top w:val="single" w:sz="4" w:space="0" w:color="auto"/>
              <w:left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Люблю природу</w:t>
            </w:r>
          </w:p>
          <w:p w:rsidR="004607FE" w:rsidRPr="00456FAF" w:rsidRDefault="004607FE" w:rsidP="00395D94">
            <w:pPr>
              <w:ind w:left="120"/>
              <w:jc w:val="center"/>
            </w:pPr>
            <w:r w:rsidRPr="00456FAF">
              <w:rPr>
                <w:sz w:val="22"/>
              </w:rPr>
              <w:t>русскую. Весна.</w:t>
            </w:r>
          </w:p>
        </w:tc>
        <w:tc>
          <w:tcPr>
            <w:tcW w:w="1134" w:type="dxa"/>
            <w:tcBorders>
              <w:top w:val="single" w:sz="4" w:space="0" w:color="auto"/>
              <w:left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9</w:t>
            </w:r>
          </w:p>
        </w:tc>
        <w:tc>
          <w:tcPr>
            <w:tcW w:w="992" w:type="dxa"/>
            <w:tcBorders>
              <w:top w:val="single" w:sz="4" w:space="0" w:color="auto"/>
              <w:left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9</w:t>
            </w:r>
          </w:p>
        </w:tc>
        <w:tc>
          <w:tcPr>
            <w:tcW w:w="992" w:type="dxa"/>
            <w:tcBorders>
              <w:top w:val="single" w:sz="4" w:space="0" w:color="auto"/>
              <w:left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9</w:t>
            </w:r>
          </w:p>
        </w:tc>
        <w:tc>
          <w:tcPr>
            <w:tcW w:w="993" w:type="dxa"/>
            <w:tcBorders>
              <w:top w:val="single" w:sz="4" w:space="0" w:color="auto"/>
              <w:left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lastRenderedPageBreak/>
              <w:t>2.16</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Литература зарубежных стран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2.17</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Поэтическая тетрадь 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17</w:t>
            </w:r>
          </w:p>
          <w:p w:rsidR="0027113E" w:rsidRPr="00456FAF" w:rsidRDefault="00421CFC" w:rsidP="00395D94">
            <w:pPr>
              <w:jc w:val="center"/>
            </w:pPr>
            <w:r w:rsidRPr="00456FAF">
              <w:rPr>
                <w:sz w:val="22"/>
              </w:rPr>
              <w:t>11+6</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2.18</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Великие русские писатели.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21CFC" w:rsidP="00395D94">
            <w:pPr>
              <w:jc w:val="center"/>
              <w:rPr>
                <w:color w:val="000000" w:themeColor="text1"/>
              </w:rPr>
            </w:pPr>
            <w:r w:rsidRPr="00456FAF">
              <w:rPr>
                <w:color w:val="000000" w:themeColor="text1"/>
                <w:sz w:val="22"/>
              </w:rPr>
              <w:t>26</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2.19</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Поэтическая тетрадь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14</w:t>
            </w:r>
          </w:p>
          <w:p w:rsidR="00421CFC" w:rsidRPr="00456FAF" w:rsidRDefault="00421CFC" w:rsidP="00395D94">
            <w:pPr>
              <w:jc w:val="center"/>
            </w:pPr>
            <w:r w:rsidRPr="00456FAF">
              <w:rPr>
                <w:sz w:val="22"/>
              </w:rPr>
              <w:t>6+8</w:t>
            </w:r>
          </w:p>
          <w:p w:rsidR="0027113E" w:rsidRPr="00456FAF" w:rsidRDefault="0027113E" w:rsidP="00395D94">
            <w:pPr>
              <w:jc w:val="cente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2.20</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Литературные сказки.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rPr>
                <w:color w:val="000000" w:themeColor="text1"/>
              </w:rPr>
            </w:pPr>
            <w:r w:rsidRPr="00456FAF">
              <w:rPr>
                <w:color w:val="000000" w:themeColor="text1"/>
                <w:sz w:val="22"/>
              </w:rPr>
              <w:t>8</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14</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2.21</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Были - небылицы.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10</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2.22</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Люби живое.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16</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2.23</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Собирай по ягодке - наберешь кузовок.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rPr>
                <w:color w:val="000000" w:themeColor="text1"/>
              </w:rPr>
            </w:pPr>
            <w:r w:rsidRPr="00456FAF">
              <w:rPr>
                <w:color w:val="000000" w:themeColor="text1"/>
                <w:sz w:val="22"/>
              </w:rPr>
              <w:t>12</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2.24</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По страницам детских журналов.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8</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2.25</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Зарубежная 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8</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15</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2.26</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Летописи, былины, жития.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10</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2.27</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Чудесный мир классики.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20</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2.28</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Поэтическая тетрадь.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20</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2.29</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Делу время - потехе сейчас.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8</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2.30</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Страна детства.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8</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2.31</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Природа и 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10</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2.32</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Родина.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6</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2.34</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Страна Фантазия.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7</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2.35</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Резервные уроки.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40"/>
              <w:jc w:val="center"/>
            </w:pPr>
            <w:r w:rsidRPr="00456FAF">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400"/>
              <w:jc w:val="center"/>
            </w:pPr>
            <w:r w:rsidRPr="00456FAF">
              <w:rPr>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00"/>
              <w:jc w:val="center"/>
            </w:pPr>
            <w:r w:rsidRPr="00456FAF">
              <w:rPr>
                <w:sz w:val="22"/>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w:t>
            </w:r>
          </w:p>
        </w:tc>
      </w:tr>
      <w:tr w:rsidR="004607FE" w:rsidRPr="00456FAF" w:rsidTr="009A318F">
        <w:trPr>
          <w:trHeight w:val="51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120"/>
              <w:jc w:val="center"/>
            </w:pPr>
            <w:r w:rsidRPr="00456FAF">
              <w:rPr>
                <w:sz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ind w:left="560"/>
              <w:jc w:val="center"/>
            </w:pPr>
            <w:r w:rsidRPr="00456FAF">
              <w:rPr>
                <w:sz w:val="22"/>
              </w:rPr>
              <w:t>540 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523 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132 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136 ч</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136 ч</w:t>
            </w:r>
          </w:p>
        </w:tc>
        <w:tc>
          <w:tcPr>
            <w:tcW w:w="1209" w:type="dxa"/>
            <w:tcBorders>
              <w:top w:val="single" w:sz="4" w:space="0" w:color="auto"/>
              <w:left w:val="single" w:sz="4" w:space="0" w:color="auto"/>
              <w:bottom w:val="single" w:sz="4" w:space="0" w:color="auto"/>
              <w:right w:val="single" w:sz="4" w:space="0" w:color="auto"/>
            </w:tcBorders>
            <w:shd w:val="clear" w:color="auto" w:fill="FFFFFF"/>
          </w:tcPr>
          <w:p w:rsidR="004607FE" w:rsidRPr="00456FAF" w:rsidRDefault="004607FE" w:rsidP="00395D94">
            <w:pPr>
              <w:jc w:val="center"/>
            </w:pPr>
            <w:r w:rsidRPr="00456FAF">
              <w:rPr>
                <w:sz w:val="22"/>
              </w:rPr>
              <w:t>119 ч</w:t>
            </w:r>
          </w:p>
        </w:tc>
      </w:tr>
    </w:tbl>
    <w:p w:rsidR="004607FE" w:rsidRPr="00456FAF" w:rsidRDefault="004607FE" w:rsidP="00395D94">
      <w:pPr>
        <w:shd w:val="clear" w:color="auto" w:fill="FFFFFF"/>
        <w:autoSpaceDE w:val="0"/>
        <w:autoSpaceDN w:val="0"/>
        <w:adjustRightInd w:val="0"/>
        <w:ind w:firstLine="540"/>
        <w:jc w:val="center"/>
        <w:rPr>
          <w:sz w:val="22"/>
        </w:rPr>
      </w:pPr>
    </w:p>
    <w:p w:rsidR="00BB345F" w:rsidRPr="00706467" w:rsidRDefault="00BB345F" w:rsidP="00395D94">
      <w:pPr>
        <w:jc w:val="center"/>
        <w:rPr>
          <w:b/>
          <w:sz w:val="23"/>
          <w:szCs w:val="23"/>
        </w:rPr>
      </w:pPr>
      <w:bookmarkStart w:id="1" w:name="bookmark0"/>
      <w:r w:rsidRPr="00706467">
        <w:rPr>
          <w:b/>
        </w:rPr>
        <w:t xml:space="preserve">МАТЕРИАЛЬНО-ТЕХНИЧЕСКОЕ ОБЕСПЕЧЕНИЕ </w:t>
      </w:r>
      <w:r w:rsidRPr="00706467">
        <w:rPr>
          <w:b/>
          <w:sz w:val="23"/>
          <w:szCs w:val="23"/>
        </w:rPr>
        <w:t>ОБРАЗОВАТЕЛЬНОГО ПРОЦЕССА</w:t>
      </w:r>
      <w:bookmarkEnd w:id="1"/>
    </w:p>
    <w:tbl>
      <w:tblPr>
        <w:tblW w:w="10459" w:type="dxa"/>
        <w:tblInd w:w="-976" w:type="dxa"/>
        <w:tblLayout w:type="fixed"/>
        <w:tblCellMar>
          <w:left w:w="0" w:type="dxa"/>
          <w:right w:w="0" w:type="dxa"/>
        </w:tblCellMar>
        <w:tblLook w:val="0000" w:firstRow="0" w:lastRow="0" w:firstColumn="0" w:lastColumn="0" w:noHBand="0" w:noVBand="0"/>
      </w:tblPr>
      <w:tblGrid>
        <w:gridCol w:w="5736"/>
        <w:gridCol w:w="4723"/>
      </w:tblGrid>
      <w:tr w:rsidR="00BB345F" w:rsidRPr="00B12039" w:rsidTr="00E63048">
        <w:trPr>
          <w:trHeight w:val="326"/>
        </w:trPr>
        <w:tc>
          <w:tcPr>
            <w:tcW w:w="5736" w:type="dxa"/>
            <w:shd w:val="clear" w:color="auto" w:fill="FFFFFF"/>
          </w:tcPr>
          <w:p w:rsidR="00BB345F" w:rsidRPr="00B12039" w:rsidRDefault="00BB345F" w:rsidP="00395D94">
            <w:pPr>
              <w:ind w:left="4000"/>
            </w:pPr>
            <w:r w:rsidRPr="00B12039">
              <w:t>Книгопечатная</w:t>
            </w:r>
          </w:p>
        </w:tc>
        <w:tc>
          <w:tcPr>
            <w:tcW w:w="4723" w:type="dxa"/>
            <w:shd w:val="clear" w:color="auto" w:fill="FFFFFF"/>
          </w:tcPr>
          <w:p w:rsidR="00BB345F" w:rsidRDefault="00BB345F" w:rsidP="00395D94">
            <w:r>
              <w:t>про</w:t>
            </w:r>
            <w:r w:rsidRPr="00B12039">
              <w:t>дукция</w:t>
            </w:r>
          </w:p>
          <w:p w:rsidR="00BB345F" w:rsidRDefault="00BB345F" w:rsidP="00395D94"/>
          <w:p w:rsidR="00BB345F" w:rsidRPr="00B12039" w:rsidRDefault="00BB345F" w:rsidP="00395D94"/>
        </w:tc>
      </w:tr>
    </w:tbl>
    <w:p w:rsidR="00BB345F" w:rsidRPr="00B12039" w:rsidRDefault="00BB345F" w:rsidP="00395D94">
      <w:pPr>
        <w:keepNext/>
        <w:keepLines/>
        <w:numPr>
          <w:ilvl w:val="0"/>
          <w:numId w:val="19"/>
        </w:numPr>
        <w:tabs>
          <w:tab w:val="left" w:pos="256"/>
        </w:tabs>
        <w:spacing w:line="192" w:lineRule="exact"/>
        <w:ind w:left="40"/>
        <w:outlineLvl w:val="1"/>
        <w:rPr>
          <w:bCs/>
        </w:rPr>
      </w:pPr>
      <w:r w:rsidRPr="00B12039">
        <w:rPr>
          <w:bCs/>
        </w:rPr>
        <w:t>Литературное чтение. Учебник. 1 класс. В 2 ч.</w:t>
      </w:r>
    </w:p>
    <w:p w:rsidR="00BB345F" w:rsidRPr="00B12039" w:rsidRDefault="00BB345F" w:rsidP="00395D94">
      <w:pPr>
        <w:spacing w:line="211" w:lineRule="exact"/>
        <w:ind w:left="40" w:right="20"/>
      </w:pPr>
      <w:r w:rsidRPr="00B12039">
        <w:t xml:space="preserve">Л. Ф. Климанова, В. Г. Горецкий, </w:t>
      </w:r>
      <w:proofErr w:type="spellStart"/>
      <w:r w:rsidRPr="00B12039">
        <w:t>М.В.Голованова</w:t>
      </w:r>
      <w:proofErr w:type="spellEnd"/>
      <w:r>
        <w:t>,</w:t>
      </w:r>
      <w:r w:rsidRPr="00B12039">
        <w:t>).</w:t>
      </w:r>
    </w:p>
    <w:p w:rsidR="00BB345F" w:rsidRPr="00B12039" w:rsidRDefault="00BB345F" w:rsidP="00395D94">
      <w:pPr>
        <w:keepNext/>
        <w:keepLines/>
        <w:numPr>
          <w:ilvl w:val="0"/>
          <w:numId w:val="19"/>
        </w:numPr>
        <w:tabs>
          <w:tab w:val="left" w:pos="251"/>
        </w:tabs>
        <w:ind w:left="40"/>
        <w:outlineLvl w:val="1"/>
        <w:rPr>
          <w:bCs/>
        </w:rPr>
      </w:pPr>
      <w:bookmarkStart w:id="2" w:name="bookmark1"/>
      <w:r w:rsidRPr="00B12039">
        <w:rPr>
          <w:bCs/>
        </w:rPr>
        <w:t>Литературное чтение. Учебник. 2 класс. В 2 ч.</w:t>
      </w:r>
      <w:bookmarkEnd w:id="2"/>
    </w:p>
    <w:p w:rsidR="00BB345F" w:rsidRPr="00B12039" w:rsidRDefault="00BB345F" w:rsidP="00395D94">
      <w:pPr>
        <w:spacing w:line="211" w:lineRule="exact"/>
        <w:ind w:left="40" w:right="20"/>
      </w:pPr>
      <w:r w:rsidRPr="00B12039">
        <w:t>Л. Ф. Климанова, В. Г. Горе</w:t>
      </w:r>
      <w:r>
        <w:t>цкий, М. В. Голованова</w:t>
      </w:r>
      <w:proofErr w:type="gramStart"/>
      <w:r>
        <w:t xml:space="preserve">, </w:t>
      </w:r>
      <w:r w:rsidRPr="00B12039">
        <w:t>)</w:t>
      </w:r>
      <w:proofErr w:type="gramEnd"/>
      <w:r w:rsidRPr="00B12039">
        <w:t>.</w:t>
      </w:r>
    </w:p>
    <w:p w:rsidR="00BB345F" w:rsidRPr="00B12039" w:rsidRDefault="0018479D" w:rsidP="00395D94">
      <w:pPr>
        <w:keepNext/>
        <w:keepLines/>
        <w:numPr>
          <w:ilvl w:val="0"/>
          <w:numId w:val="19"/>
        </w:numPr>
        <w:tabs>
          <w:tab w:val="left" w:pos="261"/>
        </w:tabs>
        <w:ind w:left="40"/>
        <w:outlineLvl w:val="1"/>
        <w:rPr>
          <w:bCs/>
        </w:rPr>
      </w:pPr>
      <w:bookmarkStart w:id="3" w:name="bookmark2"/>
      <w:r>
        <w:rPr>
          <w:bCs/>
        </w:rPr>
        <w:t>Литературное чтение. Учебник. 3</w:t>
      </w:r>
      <w:r w:rsidR="00BB345F" w:rsidRPr="00B12039">
        <w:rPr>
          <w:bCs/>
        </w:rPr>
        <w:t xml:space="preserve"> класс. В 2 ч.</w:t>
      </w:r>
      <w:bookmarkEnd w:id="3"/>
    </w:p>
    <w:p w:rsidR="00BB345F" w:rsidRPr="00B12039" w:rsidRDefault="00BB345F" w:rsidP="00395D94">
      <w:pPr>
        <w:spacing w:line="211" w:lineRule="exact"/>
        <w:ind w:left="40" w:right="20"/>
      </w:pPr>
      <w:r w:rsidRPr="00B12039">
        <w:t xml:space="preserve">Л. Ф. Климанова, В. Г. Горецкий, </w:t>
      </w:r>
      <w:proofErr w:type="spellStart"/>
      <w:r w:rsidRPr="00B12039">
        <w:t>М.В.Головано</w:t>
      </w:r>
      <w:r>
        <w:t>ва</w:t>
      </w:r>
      <w:proofErr w:type="spellEnd"/>
      <w:r>
        <w:t>,</w:t>
      </w:r>
      <w:r w:rsidRPr="00B12039">
        <w:t>).</w:t>
      </w:r>
    </w:p>
    <w:p w:rsidR="00BB345F" w:rsidRPr="00B12039" w:rsidRDefault="0018479D" w:rsidP="00395D94">
      <w:pPr>
        <w:keepNext/>
        <w:keepLines/>
        <w:numPr>
          <w:ilvl w:val="0"/>
          <w:numId w:val="19"/>
        </w:numPr>
        <w:tabs>
          <w:tab w:val="left" w:pos="251"/>
        </w:tabs>
        <w:ind w:left="40"/>
        <w:outlineLvl w:val="1"/>
        <w:rPr>
          <w:bCs/>
        </w:rPr>
      </w:pPr>
      <w:bookmarkStart w:id="4" w:name="bookmark3"/>
      <w:r>
        <w:rPr>
          <w:bCs/>
        </w:rPr>
        <w:t>Литературное чтение. Учебник. 4</w:t>
      </w:r>
      <w:r w:rsidR="00BB345F" w:rsidRPr="00B12039">
        <w:rPr>
          <w:bCs/>
        </w:rPr>
        <w:t xml:space="preserve"> класс. В 2 ч.</w:t>
      </w:r>
      <w:bookmarkEnd w:id="4"/>
    </w:p>
    <w:p w:rsidR="00BB345F" w:rsidRDefault="00BB345F" w:rsidP="00395D94">
      <w:pPr>
        <w:spacing w:line="211" w:lineRule="exact"/>
        <w:ind w:left="40" w:right="20"/>
      </w:pPr>
      <w:r w:rsidRPr="00B12039">
        <w:t>Л. Ф. Климанова, В. Г. Горе</w:t>
      </w:r>
      <w:r>
        <w:t>цкий, М. В. Голованова</w:t>
      </w:r>
      <w:proofErr w:type="gramStart"/>
      <w:r>
        <w:t xml:space="preserve">, </w:t>
      </w:r>
      <w:r w:rsidRPr="00B12039">
        <w:t>)</w:t>
      </w:r>
      <w:proofErr w:type="gramEnd"/>
      <w:r w:rsidRPr="00B12039">
        <w:t>.</w:t>
      </w:r>
    </w:p>
    <w:p w:rsidR="0018479D" w:rsidRPr="00B12039" w:rsidRDefault="0018479D" w:rsidP="00395D94">
      <w:pPr>
        <w:spacing w:line="211" w:lineRule="exact"/>
        <w:ind w:left="40" w:right="20"/>
      </w:pPr>
    </w:p>
    <w:p w:rsidR="00BB345F" w:rsidRDefault="00BB345F" w:rsidP="00395D94">
      <w:pPr>
        <w:spacing w:line="187" w:lineRule="exact"/>
        <w:ind w:right="40"/>
        <w:rPr>
          <w:bCs/>
        </w:rPr>
      </w:pPr>
      <w:r>
        <w:rPr>
          <w:bCs/>
        </w:rPr>
        <w:lastRenderedPageBreak/>
        <w:t>С</w:t>
      </w:r>
      <w:r w:rsidRPr="00BA24BC">
        <w:rPr>
          <w:bCs/>
        </w:rPr>
        <w:t>редств</w:t>
      </w:r>
      <w:r>
        <w:rPr>
          <w:bCs/>
        </w:rPr>
        <w:t>а</w:t>
      </w:r>
      <w:r w:rsidRPr="00BA24BC">
        <w:rPr>
          <w:bCs/>
        </w:rPr>
        <w:t xml:space="preserve"> материально- технического обеспечения</w:t>
      </w:r>
    </w:p>
    <w:p w:rsidR="0018479D" w:rsidRDefault="0018479D" w:rsidP="00395D94">
      <w:pPr>
        <w:spacing w:line="187" w:lineRule="exact"/>
        <w:ind w:right="40"/>
        <w:rPr>
          <w:bCs/>
        </w:rPr>
      </w:pPr>
    </w:p>
    <w:p w:rsidR="0018479D" w:rsidRDefault="0018479D" w:rsidP="00395D94">
      <w:pPr>
        <w:ind w:right="40"/>
        <w:rPr>
          <w:bCs/>
        </w:rPr>
      </w:pPr>
      <w:r>
        <w:rPr>
          <w:bCs/>
        </w:rPr>
        <w:t xml:space="preserve">Рабочая программа «Литературное чтение 1-4 класс» предметная линия учебников системы </w:t>
      </w:r>
      <w:proofErr w:type="gramStart"/>
      <w:r>
        <w:rPr>
          <w:bCs/>
        </w:rPr>
        <w:t>« Школа</w:t>
      </w:r>
      <w:proofErr w:type="gramEnd"/>
      <w:r>
        <w:rPr>
          <w:bCs/>
        </w:rPr>
        <w:t xml:space="preserve"> </w:t>
      </w:r>
      <w:proofErr w:type="spellStart"/>
      <w:r>
        <w:rPr>
          <w:bCs/>
        </w:rPr>
        <w:t>России»,авторы</w:t>
      </w:r>
      <w:proofErr w:type="spellEnd"/>
      <w:r>
        <w:rPr>
          <w:bCs/>
        </w:rPr>
        <w:t xml:space="preserve">: </w:t>
      </w:r>
      <w:proofErr w:type="spellStart"/>
      <w:r>
        <w:rPr>
          <w:bCs/>
        </w:rPr>
        <w:t>Л.Ф.Климанова</w:t>
      </w:r>
      <w:proofErr w:type="spellEnd"/>
      <w:r>
        <w:rPr>
          <w:bCs/>
        </w:rPr>
        <w:t xml:space="preserve">, М.В. </w:t>
      </w:r>
      <w:proofErr w:type="spellStart"/>
      <w:r>
        <w:rPr>
          <w:bCs/>
        </w:rPr>
        <w:t>Бойкина</w:t>
      </w:r>
      <w:proofErr w:type="spellEnd"/>
      <w:r>
        <w:rPr>
          <w:bCs/>
        </w:rPr>
        <w:t xml:space="preserve"> Москва</w:t>
      </w:r>
    </w:p>
    <w:p w:rsidR="0018479D" w:rsidRPr="00BA24BC" w:rsidRDefault="0018479D" w:rsidP="00395D94">
      <w:pPr>
        <w:ind w:right="40"/>
      </w:pPr>
      <w:r>
        <w:rPr>
          <w:bCs/>
        </w:rPr>
        <w:t>«Просвещение» 2014 год</w:t>
      </w:r>
    </w:p>
    <w:p w:rsidR="0018479D" w:rsidRDefault="0018479D" w:rsidP="00395D94">
      <w:pPr>
        <w:pStyle w:val="a6"/>
        <w:spacing w:after="0" w:line="240" w:lineRule="auto"/>
        <w:ind w:left="0"/>
        <w:rPr>
          <w:rFonts w:ascii="Times New Roman" w:eastAsia="Times New Roman" w:hAnsi="Times New Roman"/>
          <w:bCs/>
          <w:sz w:val="24"/>
          <w:szCs w:val="24"/>
          <w:lang w:eastAsia="ru-RU"/>
        </w:rPr>
      </w:pPr>
    </w:p>
    <w:p w:rsidR="00BB345F" w:rsidRPr="00A844D6" w:rsidRDefault="00BB345F" w:rsidP="00395D94">
      <w:pPr>
        <w:pStyle w:val="a6"/>
        <w:spacing w:after="0" w:line="240" w:lineRule="auto"/>
        <w:ind w:left="0"/>
        <w:rPr>
          <w:rFonts w:ascii="Times New Roman" w:eastAsia="Times New Roman" w:hAnsi="Times New Roman"/>
          <w:bCs/>
          <w:sz w:val="24"/>
          <w:szCs w:val="24"/>
          <w:lang w:eastAsia="ru-RU"/>
        </w:rPr>
      </w:pPr>
      <w:r w:rsidRPr="00BA24BC">
        <w:rPr>
          <w:rFonts w:ascii="Times New Roman" w:eastAsia="Times New Roman" w:hAnsi="Times New Roman"/>
          <w:bCs/>
          <w:sz w:val="24"/>
          <w:szCs w:val="24"/>
          <w:lang w:eastAsia="ru-RU"/>
        </w:rPr>
        <w:t>Технические средства обучения</w:t>
      </w:r>
    </w:p>
    <w:p w:rsidR="00BB345F" w:rsidRPr="00706467" w:rsidRDefault="00BB345F" w:rsidP="00395D94">
      <w:r w:rsidRPr="00706467">
        <w:rPr>
          <w:i/>
          <w:iCs/>
        </w:rPr>
        <w:t>Настенная доска с</w:t>
      </w:r>
      <w:r w:rsidRPr="00706467">
        <w:t xml:space="preserve"> набором приспособлений для крепления </w:t>
      </w:r>
      <w:proofErr w:type="gramStart"/>
      <w:r w:rsidRPr="00706467">
        <w:t>кар</w:t>
      </w:r>
      <w:r w:rsidRPr="00706467">
        <w:softHyphen/>
        <w:t>тинок..</w:t>
      </w:r>
      <w:proofErr w:type="gramEnd"/>
    </w:p>
    <w:p w:rsidR="0018479D" w:rsidRDefault="00BB345F" w:rsidP="00395D94">
      <w:r>
        <w:t xml:space="preserve">Мультимедийный </w:t>
      </w:r>
      <w:proofErr w:type="gramStart"/>
      <w:r>
        <w:t>проектор .</w:t>
      </w:r>
      <w:proofErr w:type="gramEnd"/>
      <w:r>
        <w:t xml:space="preserve"> </w:t>
      </w:r>
      <w:r w:rsidRPr="00706467">
        <w:t>Компьютер. Сканер.</w:t>
      </w:r>
    </w:p>
    <w:p w:rsidR="00BB345F" w:rsidRPr="00706467" w:rsidRDefault="00BB345F" w:rsidP="00395D94">
      <w:r w:rsidRPr="00706467">
        <w:rPr>
          <w:b/>
          <w:bCs/>
        </w:rPr>
        <w:t>Экранно-звуковые пособия</w:t>
      </w:r>
    </w:p>
    <w:p w:rsidR="00BB345F" w:rsidRPr="00706467" w:rsidRDefault="00BB345F" w:rsidP="00395D94">
      <w:r w:rsidRPr="00706467">
        <w:t>Мультимедийные (цифровые) образовательные ресурсы, соответ</w:t>
      </w:r>
      <w:r w:rsidRPr="00706467">
        <w:softHyphen/>
        <w:t>ствующие содержанию обучения</w:t>
      </w:r>
    </w:p>
    <w:tbl>
      <w:tblPr>
        <w:tblW w:w="0" w:type="auto"/>
        <w:tblInd w:w="108" w:type="dxa"/>
        <w:tblLayout w:type="fixed"/>
        <w:tblLook w:val="0000" w:firstRow="0" w:lastRow="0" w:firstColumn="0" w:lastColumn="0" w:noHBand="0" w:noVBand="0"/>
      </w:tblPr>
      <w:tblGrid>
        <w:gridCol w:w="3794"/>
        <w:gridCol w:w="1701"/>
        <w:gridCol w:w="4111"/>
      </w:tblGrid>
      <w:tr w:rsidR="00BB345F" w:rsidTr="00B63A50">
        <w:trPr>
          <w:trHeight w:val="2397"/>
        </w:trPr>
        <w:tc>
          <w:tcPr>
            <w:tcW w:w="3794" w:type="dxa"/>
          </w:tcPr>
          <w:p w:rsidR="00BB345F" w:rsidRPr="00BA24BC" w:rsidRDefault="00BB345F" w:rsidP="00395D94">
            <w:pPr>
              <w:shd w:val="clear" w:color="auto" w:fill="FFFFFF"/>
              <w:jc w:val="center"/>
              <w:rPr>
                <w:color w:val="000000"/>
                <w:shd w:val="clear" w:color="auto" w:fill="00FF00"/>
              </w:rPr>
            </w:pPr>
          </w:p>
          <w:p w:rsidR="00BB345F" w:rsidRPr="00BA24BC" w:rsidRDefault="00BB345F" w:rsidP="00395D94">
            <w:pPr>
              <w:shd w:val="clear" w:color="auto" w:fill="FFFFFF"/>
              <w:ind w:left="79"/>
              <w:jc w:val="center"/>
              <w:rPr>
                <w:color w:val="000000"/>
                <w:shd w:val="clear" w:color="auto" w:fill="00FF00"/>
              </w:rPr>
            </w:pPr>
          </w:p>
          <w:p w:rsidR="00BB345F" w:rsidRPr="00BA24BC" w:rsidRDefault="00BB345F" w:rsidP="00395D94">
            <w:pPr>
              <w:shd w:val="clear" w:color="auto" w:fill="FFFFFF"/>
              <w:ind w:left="79"/>
              <w:jc w:val="center"/>
              <w:rPr>
                <w:color w:val="000000"/>
              </w:rPr>
            </w:pPr>
            <w:r w:rsidRPr="00BA24BC">
              <w:rPr>
                <w:color w:val="000000"/>
              </w:rPr>
              <w:t>СОГЛАСОВАНО</w:t>
            </w:r>
          </w:p>
          <w:p w:rsidR="00BB345F" w:rsidRPr="00BA24BC" w:rsidRDefault="00BB345F" w:rsidP="00395D94">
            <w:pPr>
              <w:shd w:val="clear" w:color="auto" w:fill="FFFFFF"/>
              <w:ind w:left="79"/>
              <w:jc w:val="center"/>
            </w:pPr>
          </w:p>
          <w:p w:rsidR="00BB345F" w:rsidRPr="00BA24BC" w:rsidRDefault="00BB345F" w:rsidP="00395D94">
            <w:pPr>
              <w:shd w:val="clear" w:color="auto" w:fill="FFFFFF"/>
              <w:ind w:left="79"/>
              <w:jc w:val="center"/>
              <w:rPr>
                <w:color w:val="000000"/>
              </w:rPr>
            </w:pPr>
            <w:r w:rsidRPr="00BA24BC">
              <w:rPr>
                <w:color w:val="000000"/>
              </w:rPr>
              <w:t xml:space="preserve">Протокол заседания методического объединения учителей </w:t>
            </w:r>
            <w:r>
              <w:rPr>
                <w:color w:val="000000"/>
              </w:rPr>
              <w:t>начальных классов</w:t>
            </w:r>
          </w:p>
          <w:p w:rsidR="00BB345F" w:rsidRPr="00BA24BC" w:rsidRDefault="00424529" w:rsidP="00395D94">
            <w:pPr>
              <w:shd w:val="clear" w:color="auto" w:fill="FFFFFF"/>
              <w:ind w:left="79"/>
              <w:jc w:val="center"/>
              <w:rPr>
                <w:color w:val="000000"/>
              </w:rPr>
            </w:pPr>
            <w:r>
              <w:rPr>
                <w:color w:val="000000"/>
              </w:rPr>
              <w:t>от  29 августа 2016</w:t>
            </w:r>
            <w:r w:rsidR="00BB345F" w:rsidRPr="00BA24BC">
              <w:rPr>
                <w:color w:val="000000"/>
              </w:rPr>
              <w:t xml:space="preserve">  года № 1</w:t>
            </w:r>
          </w:p>
          <w:p w:rsidR="00BB345F" w:rsidRPr="00554B51" w:rsidRDefault="0018479D" w:rsidP="00395D94">
            <w:pPr>
              <w:shd w:val="clear" w:color="auto" w:fill="FFFFFF"/>
              <w:ind w:left="79"/>
              <w:jc w:val="center"/>
              <w:rPr>
                <w:color w:val="000000"/>
              </w:rPr>
            </w:pPr>
            <w:r>
              <w:rPr>
                <w:color w:val="000000"/>
              </w:rPr>
              <w:t>_______</w:t>
            </w:r>
            <w:r w:rsidR="00BB345F">
              <w:rPr>
                <w:color w:val="000000"/>
              </w:rPr>
              <w:t xml:space="preserve">         </w:t>
            </w:r>
            <w:proofErr w:type="spellStart"/>
            <w:r>
              <w:rPr>
                <w:color w:val="000000"/>
              </w:rPr>
              <w:t>ХворостяноваН.П</w:t>
            </w:r>
            <w:proofErr w:type="spellEnd"/>
            <w:r>
              <w:rPr>
                <w:color w:val="000000"/>
              </w:rPr>
              <w:t>.</w:t>
            </w:r>
            <w:r w:rsidR="00554B51">
              <w:rPr>
                <w:color w:val="000000"/>
              </w:rPr>
              <w:t>.</w:t>
            </w:r>
          </w:p>
        </w:tc>
        <w:tc>
          <w:tcPr>
            <w:tcW w:w="1701" w:type="dxa"/>
          </w:tcPr>
          <w:p w:rsidR="00BB345F" w:rsidRPr="00BA24BC" w:rsidRDefault="00BB345F" w:rsidP="00395D94">
            <w:pPr>
              <w:snapToGrid w:val="0"/>
              <w:jc w:val="center"/>
              <w:rPr>
                <w:color w:val="000000"/>
              </w:rPr>
            </w:pPr>
          </w:p>
        </w:tc>
        <w:tc>
          <w:tcPr>
            <w:tcW w:w="4111" w:type="dxa"/>
          </w:tcPr>
          <w:p w:rsidR="00BB345F" w:rsidRPr="00BA24BC" w:rsidRDefault="00BB345F" w:rsidP="00395D94">
            <w:pPr>
              <w:shd w:val="clear" w:color="auto" w:fill="FFFFFF"/>
              <w:jc w:val="center"/>
              <w:rPr>
                <w:color w:val="000000"/>
              </w:rPr>
            </w:pPr>
          </w:p>
          <w:p w:rsidR="00BB345F" w:rsidRPr="00BA24BC" w:rsidRDefault="00BB345F" w:rsidP="00395D94">
            <w:pPr>
              <w:shd w:val="clear" w:color="auto" w:fill="FFFFFF"/>
              <w:ind w:left="79"/>
              <w:jc w:val="center"/>
              <w:rPr>
                <w:color w:val="000000"/>
              </w:rPr>
            </w:pPr>
          </w:p>
          <w:p w:rsidR="00BB345F" w:rsidRPr="00BA24BC" w:rsidRDefault="00BB345F" w:rsidP="00395D94">
            <w:pPr>
              <w:shd w:val="clear" w:color="auto" w:fill="FFFFFF"/>
              <w:ind w:left="79"/>
              <w:jc w:val="center"/>
              <w:rPr>
                <w:color w:val="000000"/>
              </w:rPr>
            </w:pPr>
            <w:r w:rsidRPr="00BA24BC">
              <w:rPr>
                <w:color w:val="000000"/>
              </w:rPr>
              <w:t>СОГЛАСОВАНО</w:t>
            </w:r>
          </w:p>
          <w:p w:rsidR="00BB345F" w:rsidRPr="00BA24BC" w:rsidRDefault="00BB345F" w:rsidP="00395D94">
            <w:pPr>
              <w:shd w:val="clear" w:color="auto" w:fill="FFFFFF"/>
              <w:ind w:left="79"/>
              <w:jc w:val="center"/>
            </w:pPr>
          </w:p>
          <w:p w:rsidR="00BB345F" w:rsidRPr="00BA24BC" w:rsidRDefault="00BB345F" w:rsidP="00395D94">
            <w:pPr>
              <w:shd w:val="clear" w:color="auto" w:fill="FFFFFF"/>
              <w:ind w:left="79"/>
              <w:jc w:val="center"/>
              <w:rPr>
                <w:color w:val="000000"/>
              </w:rPr>
            </w:pPr>
            <w:r w:rsidRPr="00BA24BC">
              <w:rPr>
                <w:color w:val="000000"/>
              </w:rPr>
              <w:t>Заместитель директора по УВР</w:t>
            </w:r>
          </w:p>
          <w:p w:rsidR="00BB345F" w:rsidRPr="00BA24BC" w:rsidRDefault="00BB345F" w:rsidP="00395D94">
            <w:pPr>
              <w:shd w:val="clear" w:color="auto" w:fill="FFFFFF"/>
              <w:ind w:left="79"/>
              <w:jc w:val="center"/>
              <w:rPr>
                <w:color w:val="000000"/>
              </w:rPr>
            </w:pPr>
            <w:r>
              <w:rPr>
                <w:color w:val="000000"/>
              </w:rPr>
              <w:t>_________</w:t>
            </w:r>
            <w:proofErr w:type="spellStart"/>
            <w:r w:rsidR="0018479D">
              <w:rPr>
                <w:color w:val="000000"/>
              </w:rPr>
              <w:t>Минкевич</w:t>
            </w:r>
            <w:proofErr w:type="spellEnd"/>
            <w:r w:rsidR="0018479D">
              <w:rPr>
                <w:color w:val="000000"/>
              </w:rPr>
              <w:t xml:space="preserve"> О.М.</w:t>
            </w:r>
          </w:p>
          <w:p w:rsidR="00BB345F" w:rsidRPr="00BA24BC" w:rsidRDefault="00BB345F" w:rsidP="00395D94">
            <w:pPr>
              <w:shd w:val="clear" w:color="auto" w:fill="FFFFFF"/>
              <w:ind w:left="79"/>
              <w:jc w:val="center"/>
            </w:pPr>
            <w:r w:rsidRPr="00BA24BC">
              <w:t>.</w:t>
            </w:r>
          </w:p>
          <w:p w:rsidR="00BB345F" w:rsidRPr="00BA24BC" w:rsidRDefault="00424529" w:rsidP="00395D94">
            <w:pPr>
              <w:jc w:val="center"/>
              <w:rPr>
                <w:color w:val="000000"/>
              </w:rPr>
            </w:pPr>
            <w:r>
              <w:rPr>
                <w:color w:val="000000"/>
              </w:rPr>
              <w:t>29 августа  2016</w:t>
            </w:r>
            <w:r w:rsidR="00BB345F" w:rsidRPr="00BA24BC">
              <w:rPr>
                <w:color w:val="000000"/>
              </w:rPr>
              <w:t xml:space="preserve">  года</w:t>
            </w:r>
          </w:p>
        </w:tc>
      </w:tr>
    </w:tbl>
    <w:p w:rsidR="00876C83" w:rsidRDefault="00876C83" w:rsidP="00395D94">
      <w:pPr>
        <w:jc w:val="center"/>
      </w:pPr>
    </w:p>
    <w:sectPr w:rsidR="00876C83" w:rsidSect="006A5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5"/>
        <w:szCs w:val="15"/>
        <w:u w:val="none"/>
      </w:rPr>
    </w:lvl>
    <w:lvl w:ilvl="1">
      <w:start w:val="1"/>
      <w:numFmt w:val="decimal"/>
      <w:lvlText w:val="%1."/>
      <w:lvlJc w:val="left"/>
      <w:rPr>
        <w:b w:val="0"/>
        <w:bCs w:val="0"/>
        <w:i w:val="0"/>
        <w:iCs w:val="0"/>
        <w:smallCaps w:val="0"/>
        <w:strike w:val="0"/>
        <w:color w:val="000000"/>
        <w:spacing w:val="0"/>
        <w:w w:val="100"/>
        <w:position w:val="0"/>
        <w:sz w:val="15"/>
        <w:szCs w:val="15"/>
        <w:u w:val="none"/>
      </w:rPr>
    </w:lvl>
    <w:lvl w:ilvl="2">
      <w:start w:val="1"/>
      <w:numFmt w:val="decimal"/>
      <w:lvlText w:val="%1."/>
      <w:lvlJc w:val="left"/>
      <w:rPr>
        <w:b w:val="0"/>
        <w:bCs w:val="0"/>
        <w:i w:val="0"/>
        <w:iCs w:val="0"/>
        <w:smallCaps w:val="0"/>
        <w:strike w:val="0"/>
        <w:color w:val="000000"/>
        <w:spacing w:val="0"/>
        <w:w w:val="100"/>
        <w:position w:val="0"/>
        <w:sz w:val="15"/>
        <w:szCs w:val="15"/>
        <w:u w:val="none"/>
      </w:rPr>
    </w:lvl>
    <w:lvl w:ilvl="3">
      <w:start w:val="1"/>
      <w:numFmt w:val="decimal"/>
      <w:lvlText w:val="%1."/>
      <w:lvlJc w:val="left"/>
      <w:rPr>
        <w:b w:val="0"/>
        <w:bCs w:val="0"/>
        <w:i w:val="0"/>
        <w:iCs w:val="0"/>
        <w:smallCaps w:val="0"/>
        <w:strike w:val="0"/>
        <w:color w:val="000000"/>
        <w:spacing w:val="0"/>
        <w:w w:val="100"/>
        <w:position w:val="0"/>
        <w:sz w:val="15"/>
        <w:szCs w:val="15"/>
        <w:u w:val="none"/>
      </w:rPr>
    </w:lvl>
    <w:lvl w:ilvl="4">
      <w:start w:val="1"/>
      <w:numFmt w:val="decimal"/>
      <w:lvlText w:val="%1."/>
      <w:lvlJc w:val="left"/>
      <w:rPr>
        <w:b w:val="0"/>
        <w:bCs w:val="0"/>
        <w:i w:val="0"/>
        <w:iCs w:val="0"/>
        <w:smallCaps w:val="0"/>
        <w:strike w:val="0"/>
        <w:color w:val="000000"/>
        <w:spacing w:val="0"/>
        <w:w w:val="100"/>
        <w:position w:val="0"/>
        <w:sz w:val="15"/>
        <w:szCs w:val="15"/>
        <w:u w:val="none"/>
      </w:rPr>
    </w:lvl>
    <w:lvl w:ilvl="5">
      <w:start w:val="1"/>
      <w:numFmt w:val="decimal"/>
      <w:lvlText w:val="%1."/>
      <w:lvlJc w:val="left"/>
      <w:rPr>
        <w:b w:val="0"/>
        <w:bCs w:val="0"/>
        <w:i w:val="0"/>
        <w:iCs w:val="0"/>
        <w:smallCaps w:val="0"/>
        <w:strike w:val="0"/>
        <w:color w:val="000000"/>
        <w:spacing w:val="0"/>
        <w:w w:val="100"/>
        <w:position w:val="0"/>
        <w:sz w:val="15"/>
        <w:szCs w:val="15"/>
        <w:u w:val="none"/>
      </w:rPr>
    </w:lvl>
    <w:lvl w:ilvl="6">
      <w:start w:val="1"/>
      <w:numFmt w:val="decimal"/>
      <w:lvlText w:val="%1."/>
      <w:lvlJc w:val="left"/>
      <w:rPr>
        <w:b w:val="0"/>
        <w:bCs w:val="0"/>
        <w:i w:val="0"/>
        <w:iCs w:val="0"/>
        <w:smallCaps w:val="0"/>
        <w:strike w:val="0"/>
        <w:color w:val="000000"/>
        <w:spacing w:val="0"/>
        <w:w w:val="100"/>
        <w:position w:val="0"/>
        <w:sz w:val="15"/>
        <w:szCs w:val="15"/>
        <w:u w:val="none"/>
      </w:rPr>
    </w:lvl>
    <w:lvl w:ilvl="7">
      <w:start w:val="1"/>
      <w:numFmt w:val="decimal"/>
      <w:lvlText w:val="%1."/>
      <w:lvlJc w:val="left"/>
      <w:rPr>
        <w:b w:val="0"/>
        <w:bCs w:val="0"/>
        <w:i w:val="0"/>
        <w:iCs w:val="0"/>
        <w:smallCaps w:val="0"/>
        <w:strike w:val="0"/>
        <w:color w:val="000000"/>
        <w:spacing w:val="0"/>
        <w:w w:val="100"/>
        <w:position w:val="0"/>
        <w:sz w:val="15"/>
        <w:szCs w:val="15"/>
        <w:u w:val="none"/>
      </w:rPr>
    </w:lvl>
    <w:lvl w:ilvl="8">
      <w:start w:val="1"/>
      <w:numFmt w:val="decimal"/>
      <w:lvlText w:val="%1."/>
      <w:lvlJc w:val="left"/>
      <w:rPr>
        <w:b w:val="0"/>
        <w:bCs w:val="0"/>
        <w:i w:val="0"/>
        <w:iCs w:val="0"/>
        <w:smallCaps w:val="0"/>
        <w:strike w:val="0"/>
        <w:color w:val="000000"/>
        <w:spacing w:val="0"/>
        <w:w w:val="100"/>
        <w:position w:val="0"/>
        <w:sz w:val="15"/>
        <w:szCs w:val="15"/>
        <w:u w:val="none"/>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16A71D6"/>
    <w:multiLevelType w:val="multilevel"/>
    <w:tmpl w:val="C94C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DE12726"/>
    <w:multiLevelType w:val="multilevel"/>
    <w:tmpl w:val="44E8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2141A2"/>
    <w:multiLevelType w:val="multilevel"/>
    <w:tmpl w:val="3FE6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921131"/>
    <w:multiLevelType w:val="multilevel"/>
    <w:tmpl w:val="7722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667D2"/>
    <w:multiLevelType w:val="multilevel"/>
    <w:tmpl w:val="668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B5756"/>
    <w:multiLevelType w:val="multilevel"/>
    <w:tmpl w:val="9A58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E336F"/>
    <w:multiLevelType w:val="multilevel"/>
    <w:tmpl w:val="D9FA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5"/>
  </w:num>
  <w:num w:numId="4">
    <w:abstractNumId w:val="10"/>
  </w:num>
  <w:num w:numId="5">
    <w:abstractNumId w:val="17"/>
  </w:num>
  <w:num w:numId="6">
    <w:abstractNumId w:val="16"/>
  </w:num>
  <w:num w:numId="7">
    <w:abstractNumId w:val="14"/>
  </w:num>
  <w:num w:numId="8">
    <w:abstractNumId w:val="11"/>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
    <w:lvlOverride w:ilvl="0">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76C83"/>
    <w:rsid w:val="000001F5"/>
    <w:rsid w:val="0000033C"/>
    <w:rsid w:val="00000918"/>
    <w:rsid w:val="00001477"/>
    <w:rsid w:val="00001B90"/>
    <w:rsid w:val="00001BB4"/>
    <w:rsid w:val="000033C2"/>
    <w:rsid w:val="0000400F"/>
    <w:rsid w:val="000046AF"/>
    <w:rsid w:val="000049E7"/>
    <w:rsid w:val="00004BE1"/>
    <w:rsid w:val="0000688D"/>
    <w:rsid w:val="00007583"/>
    <w:rsid w:val="00007CF8"/>
    <w:rsid w:val="00007DE3"/>
    <w:rsid w:val="000105B4"/>
    <w:rsid w:val="00010847"/>
    <w:rsid w:val="0001140F"/>
    <w:rsid w:val="0001199A"/>
    <w:rsid w:val="000122A7"/>
    <w:rsid w:val="00012B68"/>
    <w:rsid w:val="0001331B"/>
    <w:rsid w:val="00013838"/>
    <w:rsid w:val="00013CE6"/>
    <w:rsid w:val="00013D25"/>
    <w:rsid w:val="000147D6"/>
    <w:rsid w:val="00015403"/>
    <w:rsid w:val="000156CC"/>
    <w:rsid w:val="0001595C"/>
    <w:rsid w:val="00015D3F"/>
    <w:rsid w:val="00015E0F"/>
    <w:rsid w:val="00016C16"/>
    <w:rsid w:val="00017906"/>
    <w:rsid w:val="0001790B"/>
    <w:rsid w:val="0002002E"/>
    <w:rsid w:val="00020B8F"/>
    <w:rsid w:val="00021E94"/>
    <w:rsid w:val="000221E2"/>
    <w:rsid w:val="0002228B"/>
    <w:rsid w:val="00023D25"/>
    <w:rsid w:val="0002489E"/>
    <w:rsid w:val="00024FF2"/>
    <w:rsid w:val="00025B16"/>
    <w:rsid w:val="00026607"/>
    <w:rsid w:val="00027188"/>
    <w:rsid w:val="00027197"/>
    <w:rsid w:val="000275DD"/>
    <w:rsid w:val="00027740"/>
    <w:rsid w:val="00027D15"/>
    <w:rsid w:val="000302AE"/>
    <w:rsid w:val="000306A6"/>
    <w:rsid w:val="00030C28"/>
    <w:rsid w:val="00032D2D"/>
    <w:rsid w:val="00033278"/>
    <w:rsid w:val="00033E14"/>
    <w:rsid w:val="000352A0"/>
    <w:rsid w:val="000362A7"/>
    <w:rsid w:val="000369D7"/>
    <w:rsid w:val="00036E11"/>
    <w:rsid w:val="0003724A"/>
    <w:rsid w:val="0003730D"/>
    <w:rsid w:val="000378B7"/>
    <w:rsid w:val="00037CC9"/>
    <w:rsid w:val="00037CEF"/>
    <w:rsid w:val="00040199"/>
    <w:rsid w:val="00040280"/>
    <w:rsid w:val="0004036C"/>
    <w:rsid w:val="0004049B"/>
    <w:rsid w:val="00041BF1"/>
    <w:rsid w:val="0004289D"/>
    <w:rsid w:val="00042CBF"/>
    <w:rsid w:val="00043441"/>
    <w:rsid w:val="000434B2"/>
    <w:rsid w:val="0004368F"/>
    <w:rsid w:val="00043E5E"/>
    <w:rsid w:val="000443E4"/>
    <w:rsid w:val="000448BC"/>
    <w:rsid w:val="00044DD8"/>
    <w:rsid w:val="0004519D"/>
    <w:rsid w:val="00045992"/>
    <w:rsid w:val="000459D5"/>
    <w:rsid w:val="00046035"/>
    <w:rsid w:val="00046049"/>
    <w:rsid w:val="00046942"/>
    <w:rsid w:val="000475DF"/>
    <w:rsid w:val="00047975"/>
    <w:rsid w:val="00047BE4"/>
    <w:rsid w:val="00047CA0"/>
    <w:rsid w:val="00047EB0"/>
    <w:rsid w:val="00050195"/>
    <w:rsid w:val="0005039C"/>
    <w:rsid w:val="0005053E"/>
    <w:rsid w:val="00051AA3"/>
    <w:rsid w:val="0005227F"/>
    <w:rsid w:val="00052E90"/>
    <w:rsid w:val="00052FE5"/>
    <w:rsid w:val="000540CD"/>
    <w:rsid w:val="00054245"/>
    <w:rsid w:val="0005486F"/>
    <w:rsid w:val="00055385"/>
    <w:rsid w:val="00055E4D"/>
    <w:rsid w:val="000565DC"/>
    <w:rsid w:val="000569CD"/>
    <w:rsid w:val="00057098"/>
    <w:rsid w:val="00057B3D"/>
    <w:rsid w:val="0006005A"/>
    <w:rsid w:val="00060B13"/>
    <w:rsid w:val="00060B18"/>
    <w:rsid w:val="000613AE"/>
    <w:rsid w:val="0006179D"/>
    <w:rsid w:val="0006188A"/>
    <w:rsid w:val="00061F51"/>
    <w:rsid w:val="0006240B"/>
    <w:rsid w:val="0006249D"/>
    <w:rsid w:val="00062803"/>
    <w:rsid w:val="000628C3"/>
    <w:rsid w:val="00062CD0"/>
    <w:rsid w:val="00062E39"/>
    <w:rsid w:val="00063486"/>
    <w:rsid w:val="000647D0"/>
    <w:rsid w:val="0006582C"/>
    <w:rsid w:val="000658B2"/>
    <w:rsid w:val="00065AD2"/>
    <w:rsid w:val="00065F0A"/>
    <w:rsid w:val="00065F59"/>
    <w:rsid w:val="000662E2"/>
    <w:rsid w:val="000669F1"/>
    <w:rsid w:val="00066EC0"/>
    <w:rsid w:val="000671BD"/>
    <w:rsid w:val="00067388"/>
    <w:rsid w:val="00067E6C"/>
    <w:rsid w:val="00067F9E"/>
    <w:rsid w:val="00070FA9"/>
    <w:rsid w:val="00071BFB"/>
    <w:rsid w:val="00071DB9"/>
    <w:rsid w:val="0007412B"/>
    <w:rsid w:val="0007419F"/>
    <w:rsid w:val="0007427A"/>
    <w:rsid w:val="00074956"/>
    <w:rsid w:val="00075121"/>
    <w:rsid w:val="000753FB"/>
    <w:rsid w:val="000755F4"/>
    <w:rsid w:val="00075682"/>
    <w:rsid w:val="00076537"/>
    <w:rsid w:val="000807B7"/>
    <w:rsid w:val="000808DF"/>
    <w:rsid w:val="00080DD5"/>
    <w:rsid w:val="00080DFD"/>
    <w:rsid w:val="00080E2D"/>
    <w:rsid w:val="00080FE5"/>
    <w:rsid w:val="00081704"/>
    <w:rsid w:val="00082C01"/>
    <w:rsid w:val="00083CB2"/>
    <w:rsid w:val="00084141"/>
    <w:rsid w:val="000870F9"/>
    <w:rsid w:val="00087374"/>
    <w:rsid w:val="00087A8F"/>
    <w:rsid w:val="00090F9F"/>
    <w:rsid w:val="000915AD"/>
    <w:rsid w:val="0009186A"/>
    <w:rsid w:val="00091995"/>
    <w:rsid w:val="0009231C"/>
    <w:rsid w:val="00092A37"/>
    <w:rsid w:val="00092E03"/>
    <w:rsid w:val="00093D5B"/>
    <w:rsid w:val="00094E9C"/>
    <w:rsid w:val="000952AB"/>
    <w:rsid w:val="00095625"/>
    <w:rsid w:val="00095DD7"/>
    <w:rsid w:val="00096523"/>
    <w:rsid w:val="00096614"/>
    <w:rsid w:val="00096740"/>
    <w:rsid w:val="00096BA9"/>
    <w:rsid w:val="000975FE"/>
    <w:rsid w:val="000A0846"/>
    <w:rsid w:val="000A0ACA"/>
    <w:rsid w:val="000A1254"/>
    <w:rsid w:val="000A14A2"/>
    <w:rsid w:val="000A17E7"/>
    <w:rsid w:val="000A2A69"/>
    <w:rsid w:val="000A3597"/>
    <w:rsid w:val="000A37CA"/>
    <w:rsid w:val="000A3E83"/>
    <w:rsid w:val="000A4B20"/>
    <w:rsid w:val="000A4E50"/>
    <w:rsid w:val="000A5C74"/>
    <w:rsid w:val="000A6113"/>
    <w:rsid w:val="000A6F2B"/>
    <w:rsid w:val="000A79FE"/>
    <w:rsid w:val="000A7C15"/>
    <w:rsid w:val="000A7D55"/>
    <w:rsid w:val="000B0CC2"/>
    <w:rsid w:val="000B0CEA"/>
    <w:rsid w:val="000B0DCE"/>
    <w:rsid w:val="000B1429"/>
    <w:rsid w:val="000B1657"/>
    <w:rsid w:val="000B3925"/>
    <w:rsid w:val="000B3C6A"/>
    <w:rsid w:val="000B406A"/>
    <w:rsid w:val="000B445A"/>
    <w:rsid w:val="000B445B"/>
    <w:rsid w:val="000B4C01"/>
    <w:rsid w:val="000B5327"/>
    <w:rsid w:val="000B5B65"/>
    <w:rsid w:val="000B5E9A"/>
    <w:rsid w:val="000B65CF"/>
    <w:rsid w:val="000B6905"/>
    <w:rsid w:val="000C0813"/>
    <w:rsid w:val="000C0E9E"/>
    <w:rsid w:val="000C2058"/>
    <w:rsid w:val="000C2678"/>
    <w:rsid w:val="000C2AD7"/>
    <w:rsid w:val="000C30A8"/>
    <w:rsid w:val="000C30F7"/>
    <w:rsid w:val="000C35AA"/>
    <w:rsid w:val="000C3EFF"/>
    <w:rsid w:val="000C450B"/>
    <w:rsid w:val="000C480D"/>
    <w:rsid w:val="000C6872"/>
    <w:rsid w:val="000D016D"/>
    <w:rsid w:val="000D0231"/>
    <w:rsid w:val="000D06AF"/>
    <w:rsid w:val="000D11E8"/>
    <w:rsid w:val="000D18E1"/>
    <w:rsid w:val="000D1BB3"/>
    <w:rsid w:val="000D2312"/>
    <w:rsid w:val="000D2672"/>
    <w:rsid w:val="000D2995"/>
    <w:rsid w:val="000D2B2D"/>
    <w:rsid w:val="000D2FA9"/>
    <w:rsid w:val="000D3EE9"/>
    <w:rsid w:val="000D444D"/>
    <w:rsid w:val="000D4964"/>
    <w:rsid w:val="000D5D37"/>
    <w:rsid w:val="000D725C"/>
    <w:rsid w:val="000D7CCA"/>
    <w:rsid w:val="000E00C9"/>
    <w:rsid w:val="000E136D"/>
    <w:rsid w:val="000E18BB"/>
    <w:rsid w:val="000E23E9"/>
    <w:rsid w:val="000E2816"/>
    <w:rsid w:val="000E36BC"/>
    <w:rsid w:val="000E3CD9"/>
    <w:rsid w:val="000E3F43"/>
    <w:rsid w:val="000E45BA"/>
    <w:rsid w:val="000E56BC"/>
    <w:rsid w:val="000E5AB1"/>
    <w:rsid w:val="000E6583"/>
    <w:rsid w:val="000E71F4"/>
    <w:rsid w:val="000F04E8"/>
    <w:rsid w:val="000F0A3C"/>
    <w:rsid w:val="000F0B4E"/>
    <w:rsid w:val="000F1BB2"/>
    <w:rsid w:val="000F25E2"/>
    <w:rsid w:val="000F2839"/>
    <w:rsid w:val="000F2F20"/>
    <w:rsid w:val="000F331A"/>
    <w:rsid w:val="000F3AD5"/>
    <w:rsid w:val="000F476E"/>
    <w:rsid w:val="000F4B70"/>
    <w:rsid w:val="000F4E58"/>
    <w:rsid w:val="000F5B88"/>
    <w:rsid w:val="000F600E"/>
    <w:rsid w:val="000F6453"/>
    <w:rsid w:val="000F7C7B"/>
    <w:rsid w:val="000F7D4B"/>
    <w:rsid w:val="000F7D69"/>
    <w:rsid w:val="0010004E"/>
    <w:rsid w:val="00100173"/>
    <w:rsid w:val="00100A2C"/>
    <w:rsid w:val="001011C8"/>
    <w:rsid w:val="00101582"/>
    <w:rsid w:val="00101F92"/>
    <w:rsid w:val="001029CC"/>
    <w:rsid w:val="00102A8C"/>
    <w:rsid w:val="00102AB7"/>
    <w:rsid w:val="001031B0"/>
    <w:rsid w:val="00103EC4"/>
    <w:rsid w:val="00103ECE"/>
    <w:rsid w:val="001043F7"/>
    <w:rsid w:val="00104DF2"/>
    <w:rsid w:val="00104ED0"/>
    <w:rsid w:val="00105D6B"/>
    <w:rsid w:val="001060CA"/>
    <w:rsid w:val="0010691E"/>
    <w:rsid w:val="00106B22"/>
    <w:rsid w:val="00106E2F"/>
    <w:rsid w:val="0010722A"/>
    <w:rsid w:val="00107BAA"/>
    <w:rsid w:val="0011038E"/>
    <w:rsid w:val="0011052E"/>
    <w:rsid w:val="001105AA"/>
    <w:rsid w:val="00110901"/>
    <w:rsid w:val="00110A7D"/>
    <w:rsid w:val="00110D5F"/>
    <w:rsid w:val="00111057"/>
    <w:rsid w:val="001127B6"/>
    <w:rsid w:val="00112ED5"/>
    <w:rsid w:val="00113BF8"/>
    <w:rsid w:val="001148AA"/>
    <w:rsid w:val="00114DC4"/>
    <w:rsid w:val="001156D8"/>
    <w:rsid w:val="0011587A"/>
    <w:rsid w:val="00115BF4"/>
    <w:rsid w:val="001166BC"/>
    <w:rsid w:val="0011688C"/>
    <w:rsid w:val="00116E61"/>
    <w:rsid w:val="00117084"/>
    <w:rsid w:val="0011763D"/>
    <w:rsid w:val="00121996"/>
    <w:rsid w:val="001257EC"/>
    <w:rsid w:val="0012648B"/>
    <w:rsid w:val="00132158"/>
    <w:rsid w:val="0013224C"/>
    <w:rsid w:val="00132597"/>
    <w:rsid w:val="00132C5A"/>
    <w:rsid w:val="00132CE5"/>
    <w:rsid w:val="001340C8"/>
    <w:rsid w:val="00135846"/>
    <w:rsid w:val="0013599E"/>
    <w:rsid w:val="0013647E"/>
    <w:rsid w:val="00137162"/>
    <w:rsid w:val="0013748A"/>
    <w:rsid w:val="001403E4"/>
    <w:rsid w:val="00141026"/>
    <w:rsid w:val="00142886"/>
    <w:rsid w:val="00142CE6"/>
    <w:rsid w:val="0014328D"/>
    <w:rsid w:val="001452D8"/>
    <w:rsid w:val="001454AB"/>
    <w:rsid w:val="001457F7"/>
    <w:rsid w:val="00146F12"/>
    <w:rsid w:val="00147793"/>
    <w:rsid w:val="0014790E"/>
    <w:rsid w:val="00147D32"/>
    <w:rsid w:val="001510F5"/>
    <w:rsid w:val="0015112F"/>
    <w:rsid w:val="00151154"/>
    <w:rsid w:val="0015133C"/>
    <w:rsid w:val="0015172A"/>
    <w:rsid w:val="00151CC6"/>
    <w:rsid w:val="00151EA2"/>
    <w:rsid w:val="0015234D"/>
    <w:rsid w:val="001525A7"/>
    <w:rsid w:val="00152732"/>
    <w:rsid w:val="00152E47"/>
    <w:rsid w:val="001532D4"/>
    <w:rsid w:val="00153B05"/>
    <w:rsid w:val="00153B89"/>
    <w:rsid w:val="00153E27"/>
    <w:rsid w:val="00153ECF"/>
    <w:rsid w:val="00153F34"/>
    <w:rsid w:val="0015444E"/>
    <w:rsid w:val="00154ACB"/>
    <w:rsid w:val="0015555B"/>
    <w:rsid w:val="001571E3"/>
    <w:rsid w:val="00157836"/>
    <w:rsid w:val="0015784F"/>
    <w:rsid w:val="00157BF2"/>
    <w:rsid w:val="001600B8"/>
    <w:rsid w:val="00160543"/>
    <w:rsid w:val="001617CD"/>
    <w:rsid w:val="0016236F"/>
    <w:rsid w:val="0016242D"/>
    <w:rsid w:val="00162817"/>
    <w:rsid w:val="00162D70"/>
    <w:rsid w:val="0016314B"/>
    <w:rsid w:val="0016326D"/>
    <w:rsid w:val="00163A74"/>
    <w:rsid w:val="0016440D"/>
    <w:rsid w:val="00164934"/>
    <w:rsid w:val="001660C0"/>
    <w:rsid w:val="001661BB"/>
    <w:rsid w:val="00166718"/>
    <w:rsid w:val="00166CDE"/>
    <w:rsid w:val="00167279"/>
    <w:rsid w:val="00170688"/>
    <w:rsid w:val="00170A7D"/>
    <w:rsid w:val="00170C60"/>
    <w:rsid w:val="0017178C"/>
    <w:rsid w:val="001718E3"/>
    <w:rsid w:val="00171A4C"/>
    <w:rsid w:val="001742AD"/>
    <w:rsid w:val="00174BF3"/>
    <w:rsid w:val="0017569E"/>
    <w:rsid w:val="00175E83"/>
    <w:rsid w:val="00177373"/>
    <w:rsid w:val="00177937"/>
    <w:rsid w:val="0018208D"/>
    <w:rsid w:val="0018392C"/>
    <w:rsid w:val="00183BB5"/>
    <w:rsid w:val="001844A3"/>
    <w:rsid w:val="0018479D"/>
    <w:rsid w:val="00186713"/>
    <w:rsid w:val="00186FA8"/>
    <w:rsid w:val="00187103"/>
    <w:rsid w:val="00187F4F"/>
    <w:rsid w:val="00187F90"/>
    <w:rsid w:val="00190118"/>
    <w:rsid w:val="00190C36"/>
    <w:rsid w:val="00190F21"/>
    <w:rsid w:val="00191CFB"/>
    <w:rsid w:val="00192C91"/>
    <w:rsid w:val="001935CB"/>
    <w:rsid w:val="00193BDA"/>
    <w:rsid w:val="001948BD"/>
    <w:rsid w:val="001950EF"/>
    <w:rsid w:val="001956F0"/>
    <w:rsid w:val="00195B27"/>
    <w:rsid w:val="00195DA5"/>
    <w:rsid w:val="001961E9"/>
    <w:rsid w:val="00196686"/>
    <w:rsid w:val="00197343"/>
    <w:rsid w:val="00197BB3"/>
    <w:rsid w:val="00197C49"/>
    <w:rsid w:val="001A0D45"/>
    <w:rsid w:val="001A0EDD"/>
    <w:rsid w:val="001A1202"/>
    <w:rsid w:val="001A13C8"/>
    <w:rsid w:val="001A17F0"/>
    <w:rsid w:val="001A300C"/>
    <w:rsid w:val="001A3976"/>
    <w:rsid w:val="001A3DF2"/>
    <w:rsid w:val="001A4298"/>
    <w:rsid w:val="001A5AB9"/>
    <w:rsid w:val="001A5F6D"/>
    <w:rsid w:val="001A7A44"/>
    <w:rsid w:val="001A7EAB"/>
    <w:rsid w:val="001B0BA6"/>
    <w:rsid w:val="001B2642"/>
    <w:rsid w:val="001B26AA"/>
    <w:rsid w:val="001B3844"/>
    <w:rsid w:val="001B5FE7"/>
    <w:rsid w:val="001B69E8"/>
    <w:rsid w:val="001B6E45"/>
    <w:rsid w:val="001C05DE"/>
    <w:rsid w:val="001C0BF4"/>
    <w:rsid w:val="001C1005"/>
    <w:rsid w:val="001C1382"/>
    <w:rsid w:val="001C14A2"/>
    <w:rsid w:val="001C169E"/>
    <w:rsid w:val="001C1A8B"/>
    <w:rsid w:val="001C2525"/>
    <w:rsid w:val="001C2776"/>
    <w:rsid w:val="001C286E"/>
    <w:rsid w:val="001C2DDF"/>
    <w:rsid w:val="001C2F18"/>
    <w:rsid w:val="001C370C"/>
    <w:rsid w:val="001C3741"/>
    <w:rsid w:val="001C4248"/>
    <w:rsid w:val="001C4331"/>
    <w:rsid w:val="001C451E"/>
    <w:rsid w:val="001C46C1"/>
    <w:rsid w:val="001C4CE5"/>
    <w:rsid w:val="001C4FC5"/>
    <w:rsid w:val="001C5B1E"/>
    <w:rsid w:val="001C6388"/>
    <w:rsid w:val="001C7BBB"/>
    <w:rsid w:val="001C7DC3"/>
    <w:rsid w:val="001D2C6E"/>
    <w:rsid w:val="001D32A7"/>
    <w:rsid w:val="001D3665"/>
    <w:rsid w:val="001D372B"/>
    <w:rsid w:val="001D3B56"/>
    <w:rsid w:val="001D3D55"/>
    <w:rsid w:val="001D3F8F"/>
    <w:rsid w:val="001D3FF3"/>
    <w:rsid w:val="001D41AB"/>
    <w:rsid w:val="001D4904"/>
    <w:rsid w:val="001D49F8"/>
    <w:rsid w:val="001D4B95"/>
    <w:rsid w:val="001D4FD9"/>
    <w:rsid w:val="001D54D9"/>
    <w:rsid w:val="001D557C"/>
    <w:rsid w:val="001D5593"/>
    <w:rsid w:val="001D575D"/>
    <w:rsid w:val="001D617E"/>
    <w:rsid w:val="001D6A84"/>
    <w:rsid w:val="001D6AD0"/>
    <w:rsid w:val="001D6CC4"/>
    <w:rsid w:val="001E031F"/>
    <w:rsid w:val="001E04E6"/>
    <w:rsid w:val="001E05DF"/>
    <w:rsid w:val="001E102B"/>
    <w:rsid w:val="001E1E2B"/>
    <w:rsid w:val="001E2342"/>
    <w:rsid w:val="001E2F8B"/>
    <w:rsid w:val="001E34D8"/>
    <w:rsid w:val="001E4C57"/>
    <w:rsid w:val="001E57B3"/>
    <w:rsid w:val="001E5DD9"/>
    <w:rsid w:val="001E7D26"/>
    <w:rsid w:val="001F03E9"/>
    <w:rsid w:val="001F1B04"/>
    <w:rsid w:val="001F28B3"/>
    <w:rsid w:val="001F34F8"/>
    <w:rsid w:val="001F4619"/>
    <w:rsid w:val="001F5DB5"/>
    <w:rsid w:val="001F6192"/>
    <w:rsid w:val="001F7179"/>
    <w:rsid w:val="001F73A9"/>
    <w:rsid w:val="001F796C"/>
    <w:rsid w:val="001F7E12"/>
    <w:rsid w:val="00200E3C"/>
    <w:rsid w:val="002013AF"/>
    <w:rsid w:val="002015D4"/>
    <w:rsid w:val="00201B51"/>
    <w:rsid w:val="00202247"/>
    <w:rsid w:val="002027A3"/>
    <w:rsid w:val="00203405"/>
    <w:rsid w:val="002043F1"/>
    <w:rsid w:val="00204E08"/>
    <w:rsid w:val="00204F48"/>
    <w:rsid w:val="00206FB6"/>
    <w:rsid w:val="00207B12"/>
    <w:rsid w:val="00210DB4"/>
    <w:rsid w:val="00211097"/>
    <w:rsid w:val="00211118"/>
    <w:rsid w:val="00211FCD"/>
    <w:rsid w:val="002124B4"/>
    <w:rsid w:val="00212966"/>
    <w:rsid w:val="00212D91"/>
    <w:rsid w:val="002137E2"/>
    <w:rsid w:val="00214683"/>
    <w:rsid w:val="00214C4B"/>
    <w:rsid w:val="00215826"/>
    <w:rsid w:val="00215A64"/>
    <w:rsid w:val="00215ADB"/>
    <w:rsid w:val="0021601D"/>
    <w:rsid w:val="002160DF"/>
    <w:rsid w:val="00216229"/>
    <w:rsid w:val="00216391"/>
    <w:rsid w:val="00216DC0"/>
    <w:rsid w:val="00217F41"/>
    <w:rsid w:val="002205C9"/>
    <w:rsid w:val="002205CA"/>
    <w:rsid w:val="0022097B"/>
    <w:rsid w:val="002210E8"/>
    <w:rsid w:val="0022268D"/>
    <w:rsid w:val="00224190"/>
    <w:rsid w:val="00224D56"/>
    <w:rsid w:val="0022581A"/>
    <w:rsid w:val="002258A9"/>
    <w:rsid w:val="00225B0D"/>
    <w:rsid w:val="00226737"/>
    <w:rsid w:val="002268E6"/>
    <w:rsid w:val="002279C3"/>
    <w:rsid w:val="0023024F"/>
    <w:rsid w:val="0023079D"/>
    <w:rsid w:val="00231B47"/>
    <w:rsid w:val="00232478"/>
    <w:rsid w:val="002325C4"/>
    <w:rsid w:val="00233719"/>
    <w:rsid w:val="00233954"/>
    <w:rsid w:val="00234717"/>
    <w:rsid w:val="00235396"/>
    <w:rsid w:val="00235DCC"/>
    <w:rsid w:val="00237583"/>
    <w:rsid w:val="00237CBA"/>
    <w:rsid w:val="00240185"/>
    <w:rsid w:val="00240C2F"/>
    <w:rsid w:val="00240E39"/>
    <w:rsid w:val="002413C1"/>
    <w:rsid w:val="00241CE3"/>
    <w:rsid w:val="00242826"/>
    <w:rsid w:val="002428CC"/>
    <w:rsid w:val="00243910"/>
    <w:rsid w:val="0024414A"/>
    <w:rsid w:val="002445AB"/>
    <w:rsid w:val="00245483"/>
    <w:rsid w:val="002457A8"/>
    <w:rsid w:val="00245BF5"/>
    <w:rsid w:val="002461F3"/>
    <w:rsid w:val="002464E9"/>
    <w:rsid w:val="00246A41"/>
    <w:rsid w:val="00246A82"/>
    <w:rsid w:val="002471D7"/>
    <w:rsid w:val="002472FA"/>
    <w:rsid w:val="002473E8"/>
    <w:rsid w:val="00247411"/>
    <w:rsid w:val="002474DD"/>
    <w:rsid w:val="0025031A"/>
    <w:rsid w:val="00250804"/>
    <w:rsid w:val="00250BBF"/>
    <w:rsid w:val="00250D59"/>
    <w:rsid w:val="0025257C"/>
    <w:rsid w:val="00252E79"/>
    <w:rsid w:val="00254EA9"/>
    <w:rsid w:val="00255497"/>
    <w:rsid w:val="00255C85"/>
    <w:rsid w:val="00255EC6"/>
    <w:rsid w:val="002566D0"/>
    <w:rsid w:val="00256AE3"/>
    <w:rsid w:val="0025729A"/>
    <w:rsid w:val="00260A3B"/>
    <w:rsid w:val="00260C50"/>
    <w:rsid w:val="00260CE9"/>
    <w:rsid w:val="00260DE4"/>
    <w:rsid w:val="0026137B"/>
    <w:rsid w:val="00261DBE"/>
    <w:rsid w:val="002628E7"/>
    <w:rsid w:val="00263126"/>
    <w:rsid w:val="0026452E"/>
    <w:rsid w:val="00264B37"/>
    <w:rsid w:val="00264EBF"/>
    <w:rsid w:val="0026593D"/>
    <w:rsid w:val="00265BE3"/>
    <w:rsid w:val="00266394"/>
    <w:rsid w:val="00266631"/>
    <w:rsid w:val="00270408"/>
    <w:rsid w:val="0027080C"/>
    <w:rsid w:val="0027113E"/>
    <w:rsid w:val="002711AF"/>
    <w:rsid w:val="002716C5"/>
    <w:rsid w:val="00271B43"/>
    <w:rsid w:val="00272B86"/>
    <w:rsid w:val="00272C9A"/>
    <w:rsid w:val="00272D31"/>
    <w:rsid w:val="00274E8B"/>
    <w:rsid w:val="002753C7"/>
    <w:rsid w:val="0027682F"/>
    <w:rsid w:val="0027745B"/>
    <w:rsid w:val="0028030F"/>
    <w:rsid w:val="002803D6"/>
    <w:rsid w:val="002805AC"/>
    <w:rsid w:val="002806D4"/>
    <w:rsid w:val="00281035"/>
    <w:rsid w:val="00281223"/>
    <w:rsid w:val="00281AFF"/>
    <w:rsid w:val="00281CD3"/>
    <w:rsid w:val="0028311E"/>
    <w:rsid w:val="0028362A"/>
    <w:rsid w:val="00283C15"/>
    <w:rsid w:val="00283E47"/>
    <w:rsid w:val="002841C4"/>
    <w:rsid w:val="00284BD7"/>
    <w:rsid w:val="002855FA"/>
    <w:rsid w:val="00285732"/>
    <w:rsid w:val="0028599B"/>
    <w:rsid w:val="002867C7"/>
    <w:rsid w:val="00286F84"/>
    <w:rsid w:val="002872D5"/>
    <w:rsid w:val="002879E6"/>
    <w:rsid w:val="00287EBB"/>
    <w:rsid w:val="0029007E"/>
    <w:rsid w:val="00290310"/>
    <w:rsid w:val="00290737"/>
    <w:rsid w:val="00291345"/>
    <w:rsid w:val="00291965"/>
    <w:rsid w:val="002921D7"/>
    <w:rsid w:val="0029277D"/>
    <w:rsid w:val="00292A18"/>
    <w:rsid w:val="00293252"/>
    <w:rsid w:val="00293733"/>
    <w:rsid w:val="00293ED3"/>
    <w:rsid w:val="00294429"/>
    <w:rsid w:val="00294DD6"/>
    <w:rsid w:val="00294E07"/>
    <w:rsid w:val="002950B9"/>
    <w:rsid w:val="00295525"/>
    <w:rsid w:val="0029560B"/>
    <w:rsid w:val="00295F08"/>
    <w:rsid w:val="00296B17"/>
    <w:rsid w:val="00296D70"/>
    <w:rsid w:val="00297482"/>
    <w:rsid w:val="00297A29"/>
    <w:rsid w:val="002A0062"/>
    <w:rsid w:val="002A302C"/>
    <w:rsid w:val="002A30E0"/>
    <w:rsid w:val="002A450C"/>
    <w:rsid w:val="002A5186"/>
    <w:rsid w:val="002A5FE2"/>
    <w:rsid w:val="002A66C6"/>
    <w:rsid w:val="002A6B8B"/>
    <w:rsid w:val="002B065C"/>
    <w:rsid w:val="002B07FC"/>
    <w:rsid w:val="002B1307"/>
    <w:rsid w:val="002B13B5"/>
    <w:rsid w:val="002B1832"/>
    <w:rsid w:val="002B2A10"/>
    <w:rsid w:val="002B2DC9"/>
    <w:rsid w:val="002B3698"/>
    <w:rsid w:val="002B37AA"/>
    <w:rsid w:val="002B3BD0"/>
    <w:rsid w:val="002B4844"/>
    <w:rsid w:val="002B4BCC"/>
    <w:rsid w:val="002B5730"/>
    <w:rsid w:val="002B704E"/>
    <w:rsid w:val="002C0473"/>
    <w:rsid w:val="002C195E"/>
    <w:rsid w:val="002C2461"/>
    <w:rsid w:val="002C2875"/>
    <w:rsid w:val="002C40EC"/>
    <w:rsid w:val="002C46CA"/>
    <w:rsid w:val="002C4CBC"/>
    <w:rsid w:val="002C4E5A"/>
    <w:rsid w:val="002C5084"/>
    <w:rsid w:val="002C5378"/>
    <w:rsid w:val="002C5689"/>
    <w:rsid w:val="002C585E"/>
    <w:rsid w:val="002C5A60"/>
    <w:rsid w:val="002C6567"/>
    <w:rsid w:val="002C69AA"/>
    <w:rsid w:val="002C6C1F"/>
    <w:rsid w:val="002C72CF"/>
    <w:rsid w:val="002C75AE"/>
    <w:rsid w:val="002C768C"/>
    <w:rsid w:val="002C7A3B"/>
    <w:rsid w:val="002C7CB7"/>
    <w:rsid w:val="002D1070"/>
    <w:rsid w:val="002D11D1"/>
    <w:rsid w:val="002D2066"/>
    <w:rsid w:val="002D2AB5"/>
    <w:rsid w:val="002D4C7A"/>
    <w:rsid w:val="002D505F"/>
    <w:rsid w:val="002D54CC"/>
    <w:rsid w:val="002D5B66"/>
    <w:rsid w:val="002D5D9D"/>
    <w:rsid w:val="002D6675"/>
    <w:rsid w:val="002D6B87"/>
    <w:rsid w:val="002D6DDC"/>
    <w:rsid w:val="002D762B"/>
    <w:rsid w:val="002E07C3"/>
    <w:rsid w:val="002E07E0"/>
    <w:rsid w:val="002E0BEE"/>
    <w:rsid w:val="002E0D76"/>
    <w:rsid w:val="002E0FBC"/>
    <w:rsid w:val="002E1645"/>
    <w:rsid w:val="002E1768"/>
    <w:rsid w:val="002E1AA0"/>
    <w:rsid w:val="002E1B53"/>
    <w:rsid w:val="002E225E"/>
    <w:rsid w:val="002E2D57"/>
    <w:rsid w:val="002E4629"/>
    <w:rsid w:val="002E47DB"/>
    <w:rsid w:val="002E4A43"/>
    <w:rsid w:val="002E4AE0"/>
    <w:rsid w:val="002E5E8F"/>
    <w:rsid w:val="002E6A30"/>
    <w:rsid w:val="002E7610"/>
    <w:rsid w:val="002E7DC5"/>
    <w:rsid w:val="002F3024"/>
    <w:rsid w:val="002F357C"/>
    <w:rsid w:val="002F39ED"/>
    <w:rsid w:val="002F43AD"/>
    <w:rsid w:val="002F5E1A"/>
    <w:rsid w:val="002F6D9C"/>
    <w:rsid w:val="002F7009"/>
    <w:rsid w:val="002F70D8"/>
    <w:rsid w:val="002F7825"/>
    <w:rsid w:val="00300615"/>
    <w:rsid w:val="003010BB"/>
    <w:rsid w:val="003014CD"/>
    <w:rsid w:val="00302355"/>
    <w:rsid w:val="00302693"/>
    <w:rsid w:val="003036A0"/>
    <w:rsid w:val="0030379F"/>
    <w:rsid w:val="0030412A"/>
    <w:rsid w:val="00304696"/>
    <w:rsid w:val="00304698"/>
    <w:rsid w:val="0030525B"/>
    <w:rsid w:val="0030588A"/>
    <w:rsid w:val="003063C5"/>
    <w:rsid w:val="00306E06"/>
    <w:rsid w:val="00307049"/>
    <w:rsid w:val="00307535"/>
    <w:rsid w:val="00310552"/>
    <w:rsid w:val="00310A7C"/>
    <w:rsid w:val="003111F0"/>
    <w:rsid w:val="003117AA"/>
    <w:rsid w:val="003127F3"/>
    <w:rsid w:val="00312BEA"/>
    <w:rsid w:val="00312D89"/>
    <w:rsid w:val="003140AC"/>
    <w:rsid w:val="003142EB"/>
    <w:rsid w:val="00314B84"/>
    <w:rsid w:val="00314BB7"/>
    <w:rsid w:val="00315360"/>
    <w:rsid w:val="00315441"/>
    <w:rsid w:val="00315ADF"/>
    <w:rsid w:val="003164ED"/>
    <w:rsid w:val="00316699"/>
    <w:rsid w:val="00316D6B"/>
    <w:rsid w:val="003206BE"/>
    <w:rsid w:val="00321F7C"/>
    <w:rsid w:val="003222E5"/>
    <w:rsid w:val="00322B9B"/>
    <w:rsid w:val="00322C64"/>
    <w:rsid w:val="00323387"/>
    <w:rsid w:val="003234EB"/>
    <w:rsid w:val="0032386B"/>
    <w:rsid w:val="003238B2"/>
    <w:rsid w:val="00324321"/>
    <w:rsid w:val="003245AC"/>
    <w:rsid w:val="0032471E"/>
    <w:rsid w:val="0032584D"/>
    <w:rsid w:val="00325902"/>
    <w:rsid w:val="00325DAF"/>
    <w:rsid w:val="00326638"/>
    <w:rsid w:val="003269D7"/>
    <w:rsid w:val="00326E80"/>
    <w:rsid w:val="00327A8D"/>
    <w:rsid w:val="00327DA0"/>
    <w:rsid w:val="003304F1"/>
    <w:rsid w:val="0033113B"/>
    <w:rsid w:val="00332342"/>
    <w:rsid w:val="00332AC7"/>
    <w:rsid w:val="0033339F"/>
    <w:rsid w:val="00333673"/>
    <w:rsid w:val="003337EE"/>
    <w:rsid w:val="00333C0A"/>
    <w:rsid w:val="0033476A"/>
    <w:rsid w:val="00334900"/>
    <w:rsid w:val="00334BA1"/>
    <w:rsid w:val="003358D2"/>
    <w:rsid w:val="0033611D"/>
    <w:rsid w:val="00337015"/>
    <w:rsid w:val="0033727B"/>
    <w:rsid w:val="00337DB9"/>
    <w:rsid w:val="00337EC5"/>
    <w:rsid w:val="003401BC"/>
    <w:rsid w:val="00340237"/>
    <w:rsid w:val="003419A5"/>
    <w:rsid w:val="003419C0"/>
    <w:rsid w:val="0034203B"/>
    <w:rsid w:val="00342163"/>
    <w:rsid w:val="0034313B"/>
    <w:rsid w:val="00343B51"/>
    <w:rsid w:val="00343D38"/>
    <w:rsid w:val="00344189"/>
    <w:rsid w:val="003444EB"/>
    <w:rsid w:val="00344D5A"/>
    <w:rsid w:val="00344E2D"/>
    <w:rsid w:val="003457B8"/>
    <w:rsid w:val="00345C31"/>
    <w:rsid w:val="0034635F"/>
    <w:rsid w:val="003465E4"/>
    <w:rsid w:val="003468AB"/>
    <w:rsid w:val="0034708D"/>
    <w:rsid w:val="00347533"/>
    <w:rsid w:val="003505BC"/>
    <w:rsid w:val="00350CF2"/>
    <w:rsid w:val="003510A9"/>
    <w:rsid w:val="003511F9"/>
    <w:rsid w:val="00351267"/>
    <w:rsid w:val="00351496"/>
    <w:rsid w:val="0035206B"/>
    <w:rsid w:val="0035339A"/>
    <w:rsid w:val="00353B8E"/>
    <w:rsid w:val="00353CBB"/>
    <w:rsid w:val="00353D18"/>
    <w:rsid w:val="00354000"/>
    <w:rsid w:val="003543CB"/>
    <w:rsid w:val="00354A4A"/>
    <w:rsid w:val="00354C34"/>
    <w:rsid w:val="00354EE0"/>
    <w:rsid w:val="003554AA"/>
    <w:rsid w:val="0035551E"/>
    <w:rsid w:val="00355CAA"/>
    <w:rsid w:val="00355FF6"/>
    <w:rsid w:val="003563CE"/>
    <w:rsid w:val="003574D6"/>
    <w:rsid w:val="00357585"/>
    <w:rsid w:val="00360487"/>
    <w:rsid w:val="00360B3B"/>
    <w:rsid w:val="00363985"/>
    <w:rsid w:val="00363995"/>
    <w:rsid w:val="00363B13"/>
    <w:rsid w:val="003640E3"/>
    <w:rsid w:val="00364B8C"/>
    <w:rsid w:val="00364C72"/>
    <w:rsid w:val="003655DD"/>
    <w:rsid w:val="00365783"/>
    <w:rsid w:val="0037012E"/>
    <w:rsid w:val="00370B60"/>
    <w:rsid w:val="003721A0"/>
    <w:rsid w:val="00372C8E"/>
    <w:rsid w:val="003734D9"/>
    <w:rsid w:val="00374946"/>
    <w:rsid w:val="003749EF"/>
    <w:rsid w:val="003764AF"/>
    <w:rsid w:val="00376D68"/>
    <w:rsid w:val="00377961"/>
    <w:rsid w:val="00380359"/>
    <w:rsid w:val="00380B88"/>
    <w:rsid w:val="00380C88"/>
    <w:rsid w:val="00380F39"/>
    <w:rsid w:val="003811A0"/>
    <w:rsid w:val="00381C5B"/>
    <w:rsid w:val="003826CC"/>
    <w:rsid w:val="003829B9"/>
    <w:rsid w:val="00382FCE"/>
    <w:rsid w:val="00383314"/>
    <w:rsid w:val="00383800"/>
    <w:rsid w:val="00383949"/>
    <w:rsid w:val="00383D9F"/>
    <w:rsid w:val="00383E74"/>
    <w:rsid w:val="00384B65"/>
    <w:rsid w:val="003855FC"/>
    <w:rsid w:val="00385D6C"/>
    <w:rsid w:val="00385E66"/>
    <w:rsid w:val="00385E84"/>
    <w:rsid w:val="003868EA"/>
    <w:rsid w:val="00386CA7"/>
    <w:rsid w:val="00387666"/>
    <w:rsid w:val="00387902"/>
    <w:rsid w:val="00387E98"/>
    <w:rsid w:val="00387F96"/>
    <w:rsid w:val="00390199"/>
    <w:rsid w:val="00390961"/>
    <w:rsid w:val="003910C0"/>
    <w:rsid w:val="003914AA"/>
    <w:rsid w:val="00391C76"/>
    <w:rsid w:val="00391D42"/>
    <w:rsid w:val="00392692"/>
    <w:rsid w:val="0039308D"/>
    <w:rsid w:val="00394521"/>
    <w:rsid w:val="00394B1B"/>
    <w:rsid w:val="00394DB9"/>
    <w:rsid w:val="0039517D"/>
    <w:rsid w:val="00395D94"/>
    <w:rsid w:val="00397681"/>
    <w:rsid w:val="00397EFB"/>
    <w:rsid w:val="00397FAC"/>
    <w:rsid w:val="003A0722"/>
    <w:rsid w:val="003A19F5"/>
    <w:rsid w:val="003A1C18"/>
    <w:rsid w:val="003A24BF"/>
    <w:rsid w:val="003A2A59"/>
    <w:rsid w:val="003A2DC3"/>
    <w:rsid w:val="003A3BCE"/>
    <w:rsid w:val="003A3D76"/>
    <w:rsid w:val="003A3DF5"/>
    <w:rsid w:val="003A4B3A"/>
    <w:rsid w:val="003A4E87"/>
    <w:rsid w:val="003A5A4F"/>
    <w:rsid w:val="003A61BE"/>
    <w:rsid w:val="003A62A8"/>
    <w:rsid w:val="003A65B1"/>
    <w:rsid w:val="003A7709"/>
    <w:rsid w:val="003A7811"/>
    <w:rsid w:val="003A7871"/>
    <w:rsid w:val="003B06AE"/>
    <w:rsid w:val="003B1BD3"/>
    <w:rsid w:val="003B234A"/>
    <w:rsid w:val="003B2541"/>
    <w:rsid w:val="003B28A6"/>
    <w:rsid w:val="003B2935"/>
    <w:rsid w:val="003B2E9E"/>
    <w:rsid w:val="003B2EAA"/>
    <w:rsid w:val="003B34A2"/>
    <w:rsid w:val="003B3ECD"/>
    <w:rsid w:val="003B3FD6"/>
    <w:rsid w:val="003B42FB"/>
    <w:rsid w:val="003B465A"/>
    <w:rsid w:val="003B4727"/>
    <w:rsid w:val="003B51F6"/>
    <w:rsid w:val="003B5C96"/>
    <w:rsid w:val="003B618F"/>
    <w:rsid w:val="003B644D"/>
    <w:rsid w:val="003B64A0"/>
    <w:rsid w:val="003B6703"/>
    <w:rsid w:val="003B7118"/>
    <w:rsid w:val="003B72AC"/>
    <w:rsid w:val="003B73B6"/>
    <w:rsid w:val="003B76BE"/>
    <w:rsid w:val="003B78D2"/>
    <w:rsid w:val="003B7D3C"/>
    <w:rsid w:val="003C0670"/>
    <w:rsid w:val="003C140E"/>
    <w:rsid w:val="003C18FE"/>
    <w:rsid w:val="003C1D50"/>
    <w:rsid w:val="003C270A"/>
    <w:rsid w:val="003C2F93"/>
    <w:rsid w:val="003C3699"/>
    <w:rsid w:val="003C4476"/>
    <w:rsid w:val="003C48A8"/>
    <w:rsid w:val="003C54A1"/>
    <w:rsid w:val="003C5E2A"/>
    <w:rsid w:val="003C65C2"/>
    <w:rsid w:val="003D0020"/>
    <w:rsid w:val="003D02A2"/>
    <w:rsid w:val="003D0672"/>
    <w:rsid w:val="003D0DF5"/>
    <w:rsid w:val="003D20A8"/>
    <w:rsid w:val="003D287C"/>
    <w:rsid w:val="003D2EC2"/>
    <w:rsid w:val="003D3022"/>
    <w:rsid w:val="003D331D"/>
    <w:rsid w:val="003D37E5"/>
    <w:rsid w:val="003D3E8C"/>
    <w:rsid w:val="003D6055"/>
    <w:rsid w:val="003D666B"/>
    <w:rsid w:val="003D6C20"/>
    <w:rsid w:val="003D7928"/>
    <w:rsid w:val="003E02AE"/>
    <w:rsid w:val="003E07AC"/>
    <w:rsid w:val="003E0A81"/>
    <w:rsid w:val="003E1117"/>
    <w:rsid w:val="003E14AB"/>
    <w:rsid w:val="003E18B6"/>
    <w:rsid w:val="003E1BF4"/>
    <w:rsid w:val="003E2B2F"/>
    <w:rsid w:val="003E302C"/>
    <w:rsid w:val="003E35B1"/>
    <w:rsid w:val="003E3A4D"/>
    <w:rsid w:val="003E496F"/>
    <w:rsid w:val="003E4A2A"/>
    <w:rsid w:val="003E4C55"/>
    <w:rsid w:val="003E4D68"/>
    <w:rsid w:val="003E5461"/>
    <w:rsid w:val="003E5D08"/>
    <w:rsid w:val="003E5DC4"/>
    <w:rsid w:val="003E613F"/>
    <w:rsid w:val="003E689C"/>
    <w:rsid w:val="003E70C9"/>
    <w:rsid w:val="003E71B0"/>
    <w:rsid w:val="003E79AB"/>
    <w:rsid w:val="003F02C2"/>
    <w:rsid w:val="003F03E7"/>
    <w:rsid w:val="003F0D0D"/>
    <w:rsid w:val="003F1E76"/>
    <w:rsid w:val="003F25CE"/>
    <w:rsid w:val="003F27FA"/>
    <w:rsid w:val="003F3954"/>
    <w:rsid w:val="003F3B19"/>
    <w:rsid w:val="003F410B"/>
    <w:rsid w:val="003F501E"/>
    <w:rsid w:val="003F53AA"/>
    <w:rsid w:val="003F5A9E"/>
    <w:rsid w:val="003F6C01"/>
    <w:rsid w:val="003F6F0D"/>
    <w:rsid w:val="003F7411"/>
    <w:rsid w:val="003F774A"/>
    <w:rsid w:val="003F7783"/>
    <w:rsid w:val="003F7D5E"/>
    <w:rsid w:val="004008DF"/>
    <w:rsid w:val="00401B3C"/>
    <w:rsid w:val="00401D19"/>
    <w:rsid w:val="004021AC"/>
    <w:rsid w:val="00402551"/>
    <w:rsid w:val="0040287E"/>
    <w:rsid w:val="0040327E"/>
    <w:rsid w:val="00404B9D"/>
    <w:rsid w:val="00404C72"/>
    <w:rsid w:val="00404D15"/>
    <w:rsid w:val="004056D9"/>
    <w:rsid w:val="00405CC8"/>
    <w:rsid w:val="00406111"/>
    <w:rsid w:val="004063CD"/>
    <w:rsid w:val="00407EC5"/>
    <w:rsid w:val="00410C3E"/>
    <w:rsid w:val="00411706"/>
    <w:rsid w:val="00411932"/>
    <w:rsid w:val="00411ADD"/>
    <w:rsid w:val="00412E1F"/>
    <w:rsid w:val="00412E52"/>
    <w:rsid w:val="00412EA8"/>
    <w:rsid w:val="0041451D"/>
    <w:rsid w:val="00414614"/>
    <w:rsid w:val="004146C8"/>
    <w:rsid w:val="00414998"/>
    <w:rsid w:val="00414B1C"/>
    <w:rsid w:val="004151DA"/>
    <w:rsid w:val="004157E4"/>
    <w:rsid w:val="0041584D"/>
    <w:rsid w:val="004167CF"/>
    <w:rsid w:val="0041681B"/>
    <w:rsid w:val="00416A83"/>
    <w:rsid w:val="00417193"/>
    <w:rsid w:val="00417777"/>
    <w:rsid w:val="0042027A"/>
    <w:rsid w:val="0042047C"/>
    <w:rsid w:val="0042091E"/>
    <w:rsid w:val="004210F9"/>
    <w:rsid w:val="0042145F"/>
    <w:rsid w:val="00421A0C"/>
    <w:rsid w:val="00421CFC"/>
    <w:rsid w:val="004231EF"/>
    <w:rsid w:val="004232A1"/>
    <w:rsid w:val="00423BA6"/>
    <w:rsid w:val="00423C20"/>
    <w:rsid w:val="00423FEA"/>
    <w:rsid w:val="00423FF8"/>
    <w:rsid w:val="004241CF"/>
    <w:rsid w:val="00424529"/>
    <w:rsid w:val="004248A8"/>
    <w:rsid w:val="0042598B"/>
    <w:rsid w:val="004262B3"/>
    <w:rsid w:val="00426494"/>
    <w:rsid w:val="00430793"/>
    <w:rsid w:val="00431FD8"/>
    <w:rsid w:val="004328C6"/>
    <w:rsid w:val="004343A1"/>
    <w:rsid w:val="004358AD"/>
    <w:rsid w:val="00435904"/>
    <w:rsid w:val="0043604A"/>
    <w:rsid w:val="004363F0"/>
    <w:rsid w:val="00436F08"/>
    <w:rsid w:val="004413F9"/>
    <w:rsid w:val="00441B5B"/>
    <w:rsid w:val="004422C5"/>
    <w:rsid w:val="00442C8D"/>
    <w:rsid w:val="00442DEA"/>
    <w:rsid w:val="004444D1"/>
    <w:rsid w:val="00444724"/>
    <w:rsid w:val="00445038"/>
    <w:rsid w:val="00445292"/>
    <w:rsid w:val="0044529F"/>
    <w:rsid w:val="00446819"/>
    <w:rsid w:val="00446D08"/>
    <w:rsid w:val="00446E93"/>
    <w:rsid w:val="004475CE"/>
    <w:rsid w:val="00447C68"/>
    <w:rsid w:val="00447F78"/>
    <w:rsid w:val="00450E44"/>
    <w:rsid w:val="00451EA7"/>
    <w:rsid w:val="00453E19"/>
    <w:rsid w:val="004542B1"/>
    <w:rsid w:val="004548D4"/>
    <w:rsid w:val="004549B3"/>
    <w:rsid w:val="0045515A"/>
    <w:rsid w:val="004556BF"/>
    <w:rsid w:val="0045607F"/>
    <w:rsid w:val="00456881"/>
    <w:rsid w:val="00456930"/>
    <w:rsid w:val="00456B54"/>
    <w:rsid w:val="00456FAF"/>
    <w:rsid w:val="00457BD6"/>
    <w:rsid w:val="004601A6"/>
    <w:rsid w:val="004601DB"/>
    <w:rsid w:val="004602D0"/>
    <w:rsid w:val="004607FE"/>
    <w:rsid w:val="0046190D"/>
    <w:rsid w:val="004645D7"/>
    <w:rsid w:val="004645FB"/>
    <w:rsid w:val="00466234"/>
    <w:rsid w:val="004662A5"/>
    <w:rsid w:val="004662B0"/>
    <w:rsid w:val="004667CC"/>
    <w:rsid w:val="0046681A"/>
    <w:rsid w:val="00466AB3"/>
    <w:rsid w:val="00466D17"/>
    <w:rsid w:val="004672E2"/>
    <w:rsid w:val="00470CB5"/>
    <w:rsid w:val="00470EF7"/>
    <w:rsid w:val="004714A3"/>
    <w:rsid w:val="00471EA5"/>
    <w:rsid w:val="004725EF"/>
    <w:rsid w:val="00472D5D"/>
    <w:rsid w:val="00472E95"/>
    <w:rsid w:val="00473FA3"/>
    <w:rsid w:val="00474963"/>
    <w:rsid w:val="00474C61"/>
    <w:rsid w:val="004759CD"/>
    <w:rsid w:val="00475FBF"/>
    <w:rsid w:val="0048050A"/>
    <w:rsid w:val="00480607"/>
    <w:rsid w:val="0048104E"/>
    <w:rsid w:val="00481574"/>
    <w:rsid w:val="00481BB1"/>
    <w:rsid w:val="00482175"/>
    <w:rsid w:val="00482371"/>
    <w:rsid w:val="004832D1"/>
    <w:rsid w:val="004854BA"/>
    <w:rsid w:val="004858F4"/>
    <w:rsid w:val="00485A96"/>
    <w:rsid w:val="0048638C"/>
    <w:rsid w:val="00486702"/>
    <w:rsid w:val="00486760"/>
    <w:rsid w:val="004872EB"/>
    <w:rsid w:val="00490569"/>
    <w:rsid w:val="004917D2"/>
    <w:rsid w:val="004917EE"/>
    <w:rsid w:val="00492B1D"/>
    <w:rsid w:val="00492CA9"/>
    <w:rsid w:val="00492E67"/>
    <w:rsid w:val="004930A0"/>
    <w:rsid w:val="004930DA"/>
    <w:rsid w:val="004937C9"/>
    <w:rsid w:val="0049398D"/>
    <w:rsid w:val="00493BC0"/>
    <w:rsid w:val="004949BD"/>
    <w:rsid w:val="00494AE7"/>
    <w:rsid w:val="00495AD3"/>
    <w:rsid w:val="00495B40"/>
    <w:rsid w:val="004963D2"/>
    <w:rsid w:val="00496A36"/>
    <w:rsid w:val="004A0115"/>
    <w:rsid w:val="004A07C6"/>
    <w:rsid w:val="004A0AD8"/>
    <w:rsid w:val="004A0D3B"/>
    <w:rsid w:val="004A1886"/>
    <w:rsid w:val="004A1A4B"/>
    <w:rsid w:val="004A21ED"/>
    <w:rsid w:val="004A2352"/>
    <w:rsid w:val="004A36FE"/>
    <w:rsid w:val="004A3AEA"/>
    <w:rsid w:val="004A4262"/>
    <w:rsid w:val="004A42A6"/>
    <w:rsid w:val="004A4489"/>
    <w:rsid w:val="004A4AEC"/>
    <w:rsid w:val="004A4BA9"/>
    <w:rsid w:val="004A4D30"/>
    <w:rsid w:val="004A656D"/>
    <w:rsid w:val="004A6DA3"/>
    <w:rsid w:val="004A710D"/>
    <w:rsid w:val="004A7162"/>
    <w:rsid w:val="004A72C5"/>
    <w:rsid w:val="004A7AB8"/>
    <w:rsid w:val="004B07F9"/>
    <w:rsid w:val="004B0D81"/>
    <w:rsid w:val="004B13C9"/>
    <w:rsid w:val="004B2901"/>
    <w:rsid w:val="004B2C24"/>
    <w:rsid w:val="004B38F1"/>
    <w:rsid w:val="004B42EB"/>
    <w:rsid w:val="004B548E"/>
    <w:rsid w:val="004B59EF"/>
    <w:rsid w:val="004B5CFC"/>
    <w:rsid w:val="004B617F"/>
    <w:rsid w:val="004B7EC5"/>
    <w:rsid w:val="004C14EF"/>
    <w:rsid w:val="004C1613"/>
    <w:rsid w:val="004C1664"/>
    <w:rsid w:val="004C1E29"/>
    <w:rsid w:val="004C1F99"/>
    <w:rsid w:val="004C29ED"/>
    <w:rsid w:val="004C2F41"/>
    <w:rsid w:val="004C31C8"/>
    <w:rsid w:val="004C382B"/>
    <w:rsid w:val="004C40B4"/>
    <w:rsid w:val="004C411D"/>
    <w:rsid w:val="004C43D3"/>
    <w:rsid w:val="004C4A6E"/>
    <w:rsid w:val="004C4F24"/>
    <w:rsid w:val="004C5B4E"/>
    <w:rsid w:val="004C5E30"/>
    <w:rsid w:val="004C6190"/>
    <w:rsid w:val="004C62D2"/>
    <w:rsid w:val="004C64DB"/>
    <w:rsid w:val="004C6739"/>
    <w:rsid w:val="004C6E72"/>
    <w:rsid w:val="004C7303"/>
    <w:rsid w:val="004C7802"/>
    <w:rsid w:val="004C7983"/>
    <w:rsid w:val="004D043F"/>
    <w:rsid w:val="004D0F9C"/>
    <w:rsid w:val="004D1042"/>
    <w:rsid w:val="004D1155"/>
    <w:rsid w:val="004D134C"/>
    <w:rsid w:val="004D2356"/>
    <w:rsid w:val="004D23DC"/>
    <w:rsid w:val="004D2519"/>
    <w:rsid w:val="004D2763"/>
    <w:rsid w:val="004D2C4E"/>
    <w:rsid w:val="004D2DE5"/>
    <w:rsid w:val="004D3484"/>
    <w:rsid w:val="004D368B"/>
    <w:rsid w:val="004D5482"/>
    <w:rsid w:val="004D5A56"/>
    <w:rsid w:val="004D5BA7"/>
    <w:rsid w:val="004D5BE2"/>
    <w:rsid w:val="004D6403"/>
    <w:rsid w:val="004D6521"/>
    <w:rsid w:val="004D6CC5"/>
    <w:rsid w:val="004D6FEC"/>
    <w:rsid w:val="004D74D3"/>
    <w:rsid w:val="004D7E94"/>
    <w:rsid w:val="004E093B"/>
    <w:rsid w:val="004E131F"/>
    <w:rsid w:val="004E3B3F"/>
    <w:rsid w:val="004E3C15"/>
    <w:rsid w:val="004E3D45"/>
    <w:rsid w:val="004E3FE5"/>
    <w:rsid w:val="004E4AAA"/>
    <w:rsid w:val="004E54A9"/>
    <w:rsid w:val="004E5755"/>
    <w:rsid w:val="004E5A67"/>
    <w:rsid w:val="004E5FF1"/>
    <w:rsid w:val="004E6352"/>
    <w:rsid w:val="004E69F9"/>
    <w:rsid w:val="004E6DBF"/>
    <w:rsid w:val="004E7213"/>
    <w:rsid w:val="004E74B5"/>
    <w:rsid w:val="004E74C4"/>
    <w:rsid w:val="004E7F45"/>
    <w:rsid w:val="004F0CE8"/>
    <w:rsid w:val="004F1050"/>
    <w:rsid w:val="004F193F"/>
    <w:rsid w:val="004F1A49"/>
    <w:rsid w:val="004F3B47"/>
    <w:rsid w:val="004F3DE5"/>
    <w:rsid w:val="004F42F7"/>
    <w:rsid w:val="004F473A"/>
    <w:rsid w:val="004F49BA"/>
    <w:rsid w:val="004F559C"/>
    <w:rsid w:val="004F6A3E"/>
    <w:rsid w:val="004F6B2D"/>
    <w:rsid w:val="00501E46"/>
    <w:rsid w:val="00501E69"/>
    <w:rsid w:val="00503004"/>
    <w:rsid w:val="005042E5"/>
    <w:rsid w:val="00506032"/>
    <w:rsid w:val="00506AD2"/>
    <w:rsid w:val="005075FD"/>
    <w:rsid w:val="00507C69"/>
    <w:rsid w:val="0051128F"/>
    <w:rsid w:val="0051162C"/>
    <w:rsid w:val="00512098"/>
    <w:rsid w:val="005128B8"/>
    <w:rsid w:val="00512DCF"/>
    <w:rsid w:val="00515056"/>
    <w:rsid w:val="0051576C"/>
    <w:rsid w:val="00516711"/>
    <w:rsid w:val="00517371"/>
    <w:rsid w:val="005175F6"/>
    <w:rsid w:val="005178B1"/>
    <w:rsid w:val="00517CE4"/>
    <w:rsid w:val="00517F95"/>
    <w:rsid w:val="0052212C"/>
    <w:rsid w:val="00524722"/>
    <w:rsid w:val="005247A2"/>
    <w:rsid w:val="0052569E"/>
    <w:rsid w:val="005256F4"/>
    <w:rsid w:val="00526311"/>
    <w:rsid w:val="00526A7E"/>
    <w:rsid w:val="00527F93"/>
    <w:rsid w:val="00530768"/>
    <w:rsid w:val="00530805"/>
    <w:rsid w:val="00530A4A"/>
    <w:rsid w:val="0053220E"/>
    <w:rsid w:val="00532C83"/>
    <w:rsid w:val="00532E5D"/>
    <w:rsid w:val="00532F5C"/>
    <w:rsid w:val="005331AC"/>
    <w:rsid w:val="00533FF7"/>
    <w:rsid w:val="005347E1"/>
    <w:rsid w:val="00534D92"/>
    <w:rsid w:val="0053577D"/>
    <w:rsid w:val="00536558"/>
    <w:rsid w:val="005369A1"/>
    <w:rsid w:val="005405D0"/>
    <w:rsid w:val="00540848"/>
    <w:rsid w:val="0054120F"/>
    <w:rsid w:val="00541FD7"/>
    <w:rsid w:val="005427FF"/>
    <w:rsid w:val="0054330F"/>
    <w:rsid w:val="00543A45"/>
    <w:rsid w:val="00544110"/>
    <w:rsid w:val="00544F32"/>
    <w:rsid w:val="00547C83"/>
    <w:rsid w:val="00547DA2"/>
    <w:rsid w:val="005510EB"/>
    <w:rsid w:val="00551E32"/>
    <w:rsid w:val="005544E0"/>
    <w:rsid w:val="00554B4C"/>
    <w:rsid w:val="00554B51"/>
    <w:rsid w:val="00554E45"/>
    <w:rsid w:val="00554F0D"/>
    <w:rsid w:val="0055562D"/>
    <w:rsid w:val="00555E12"/>
    <w:rsid w:val="005562DA"/>
    <w:rsid w:val="0055648D"/>
    <w:rsid w:val="00556569"/>
    <w:rsid w:val="00556852"/>
    <w:rsid w:val="00556B60"/>
    <w:rsid w:val="00556C9D"/>
    <w:rsid w:val="00557595"/>
    <w:rsid w:val="00557A4A"/>
    <w:rsid w:val="005600CE"/>
    <w:rsid w:val="005604FC"/>
    <w:rsid w:val="0056073E"/>
    <w:rsid w:val="00560793"/>
    <w:rsid w:val="00560CA6"/>
    <w:rsid w:val="00560E04"/>
    <w:rsid w:val="0056199E"/>
    <w:rsid w:val="00563657"/>
    <w:rsid w:val="00563732"/>
    <w:rsid w:val="00563D15"/>
    <w:rsid w:val="00564531"/>
    <w:rsid w:val="00564D9C"/>
    <w:rsid w:val="00565B35"/>
    <w:rsid w:val="00565D70"/>
    <w:rsid w:val="00566020"/>
    <w:rsid w:val="005660CA"/>
    <w:rsid w:val="005667BD"/>
    <w:rsid w:val="0056688D"/>
    <w:rsid w:val="00566F07"/>
    <w:rsid w:val="00567232"/>
    <w:rsid w:val="0056783A"/>
    <w:rsid w:val="005678EB"/>
    <w:rsid w:val="00567D44"/>
    <w:rsid w:val="005708E6"/>
    <w:rsid w:val="00570A9C"/>
    <w:rsid w:val="0057117E"/>
    <w:rsid w:val="0057192A"/>
    <w:rsid w:val="00571BC7"/>
    <w:rsid w:val="005725D4"/>
    <w:rsid w:val="005727BF"/>
    <w:rsid w:val="005727C1"/>
    <w:rsid w:val="0057306B"/>
    <w:rsid w:val="005734E2"/>
    <w:rsid w:val="0057350C"/>
    <w:rsid w:val="00573A56"/>
    <w:rsid w:val="00573A6D"/>
    <w:rsid w:val="00574B7A"/>
    <w:rsid w:val="00574F95"/>
    <w:rsid w:val="00575B12"/>
    <w:rsid w:val="005806D6"/>
    <w:rsid w:val="00581681"/>
    <w:rsid w:val="0058289E"/>
    <w:rsid w:val="00583786"/>
    <w:rsid w:val="00583CBD"/>
    <w:rsid w:val="0058495C"/>
    <w:rsid w:val="00584E70"/>
    <w:rsid w:val="005854BF"/>
    <w:rsid w:val="00585506"/>
    <w:rsid w:val="00587F98"/>
    <w:rsid w:val="005904F2"/>
    <w:rsid w:val="00590693"/>
    <w:rsid w:val="00590B83"/>
    <w:rsid w:val="00590C97"/>
    <w:rsid w:val="005918B0"/>
    <w:rsid w:val="0059192C"/>
    <w:rsid w:val="00591E5D"/>
    <w:rsid w:val="00592196"/>
    <w:rsid w:val="00592673"/>
    <w:rsid w:val="00592BA7"/>
    <w:rsid w:val="00592FDA"/>
    <w:rsid w:val="005930E2"/>
    <w:rsid w:val="005944F9"/>
    <w:rsid w:val="005947FE"/>
    <w:rsid w:val="00594B8B"/>
    <w:rsid w:val="00594C12"/>
    <w:rsid w:val="0059505C"/>
    <w:rsid w:val="00595CB1"/>
    <w:rsid w:val="00595D72"/>
    <w:rsid w:val="00597032"/>
    <w:rsid w:val="005972EB"/>
    <w:rsid w:val="005978CF"/>
    <w:rsid w:val="00597ACD"/>
    <w:rsid w:val="00597B80"/>
    <w:rsid w:val="00597D13"/>
    <w:rsid w:val="005A02BE"/>
    <w:rsid w:val="005A0F2E"/>
    <w:rsid w:val="005A0F89"/>
    <w:rsid w:val="005A12EA"/>
    <w:rsid w:val="005A1501"/>
    <w:rsid w:val="005A1875"/>
    <w:rsid w:val="005A1CDF"/>
    <w:rsid w:val="005A1D59"/>
    <w:rsid w:val="005A23B7"/>
    <w:rsid w:val="005A2470"/>
    <w:rsid w:val="005A2A49"/>
    <w:rsid w:val="005A2C0B"/>
    <w:rsid w:val="005A3063"/>
    <w:rsid w:val="005A5B4A"/>
    <w:rsid w:val="005A62EB"/>
    <w:rsid w:val="005A6BE9"/>
    <w:rsid w:val="005A6EB0"/>
    <w:rsid w:val="005A716F"/>
    <w:rsid w:val="005B132E"/>
    <w:rsid w:val="005B1C92"/>
    <w:rsid w:val="005B1F89"/>
    <w:rsid w:val="005B2B3C"/>
    <w:rsid w:val="005B2F1E"/>
    <w:rsid w:val="005B3308"/>
    <w:rsid w:val="005B3630"/>
    <w:rsid w:val="005B392B"/>
    <w:rsid w:val="005B3B34"/>
    <w:rsid w:val="005B3D52"/>
    <w:rsid w:val="005B4125"/>
    <w:rsid w:val="005B42FC"/>
    <w:rsid w:val="005B518F"/>
    <w:rsid w:val="005B5271"/>
    <w:rsid w:val="005B5418"/>
    <w:rsid w:val="005B6EF6"/>
    <w:rsid w:val="005C0116"/>
    <w:rsid w:val="005C041B"/>
    <w:rsid w:val="005C342E"/>
    <w:rsid w:val="005C462A"/>
    <w:rsid w:val="005C4750"/>
    <w:rsid w:val="005C5034"/>
    <w:rsid w:val="005C59AF"/>
    <w:rsid w:val="005C63E0"/>
    <w:rsid w:val="005C6686"/>
    <w:rsid w:val="005C66D2"/>
    <w:rsid w:val="005C682C"/>
    <w:rsid w:val="005C6AA3"/>
    <w:rsid w:val="005C74FB"/>
    <w:rsid w:val="005C76F3"/>
    <w:rsid w:val="005D034C"/>
    <w:rsid w:val="005D0AD5"/>
    <w:rsid w:val="005D16A9"/>
    <w:rsid w:val="005D1C68"/>
    <w:rsid w:val="005D1E24"/>
    <w:rsid w:val="005D1FA3"/>
    <w:rsid w:val="005D28F2"/>
    <w:rsid w:val="005D3C47"/>
    <w:rsid w:val="005D44C0"/>
    <w:rsid w:val="005D480D"/>
    <w:rsid w:val="005D4B9A"/>
    <w:rsid w:val="005D549B"/>
    <w:rsid w:val="005D6939"/>
    <w:rsid w:val="005D7308"/>
    <w:rsid w:val="005D7C13"/>
    <w:rsid w:val="005E042D"/>
    <w:rsid w:val="005E25B7"/>
    <w:rsid w:val="005E25BD"/>
    <w:rsid w:val="005E2605"/>
    <w:rsid w:val="005E3031"/>
    <w:rsid w:val="005E32A9"/>
    <w:rsid w:val="005E3365"/>
    <w:rsid w:val="005E50C1"/>
    <w:rsid w:val="005E5D4A"/>
    <w:rsid w:val="005E5ED4"/>
    <w:rsid w:val="005E6280"/>
    <w:rsid w:val="005E7ED4"/>
    <w:rsid w:val="005F037D"/>
    <w:rsid w:val="005F1418"/>
    <w:rsid w:val="005F19BE"/>
    <w:rsid w:val="005F26EC"/>
    <w:rsid w:val="005F2C9E"/>
    <w:rsid w:val="005F400D"/>
    <w:rsid w:val="005F4997"/>
    <w:rsid w:val="005F59B8"/>
    <w:rsid w:val="005F5A65"/>
    <w:rsid w:val="005F61A5"/>
    <w:rsid w:val="005F6D0C"/>
    <w:rsid w:val="005F729F"/>
    <w:rsid w:val="005F7631"/>
    <w:rsid w:val="005F7E81"/>
    <w:rsid w:val="006000BC"/>
    <w:rsid w:val="006014FB"/>
    <w:rsid w:val="006018D3"/>
    <w:rsid w:val="00602BF9"/>
    <w:rsid w:val="006036A8"/>
    <w:rsid w:val="0060383F"/>
    <w:rsid w:val="00603DD7"/>
    <w:rsid w:val="00603F17"/>
    <w:rsid w:val="0060453E"/>
    <w:rsid w:val="00605A9D"/>
    <w:rsid w:val="00606038"/>
    <w:rsid w:val="006061DB"/>
    <w:rsid w:val="00606868"/>
    <w:rsid w:val="00606A3A"/>
    <w:rsid w:val="00606B0A"/>
    <w:rsid w:val="00607359"/>
    <w:rsid w:val="006076A8"/>
    <w:rsid w:val="00607E10"/>
    <w:rsid w:val="006123EB"/>
    <w:rsid w:val="00613199"/>
    <w:rsid w:val="006132FD"/>
    <w:rsid w:val="006134E6"/>
    <w:rsid w:val="006136E6"/>
    <w:rsid w:val="00613745"/>
    <w:rsid w:val="00613991"/>
    <w:rsid w:val="00613EB7"/>
    <w:rsid w:val="00614B32"/>
    <w:rsid w:val="00614E53"/>
    <w:rsid w:val="006162DC"/>
    <w:rsid w:val="00616B9E"/>
    <w:rsid w:val="00616D2F"/>
    <w:rsid w:val="0061704F"/>
    <w:rsid w:val="0062012D"/>
    <w:rsid w:val="00620C35"/>
    <w:rsid w:val="006211B0"/>
    <w:rsid w:val="00621709"/>
    <w:rsid w:val="0062315B"/>
    <w:rsid w:val="00623658"/>
    <w:rsid w:val="006244EB"/>
    <w:rsid w:val="006252CA"/>
    <w:rsid w:val="00625B0A"/>
    <w:rsid w:val="006266D1"/>
    <w:rsid w:val="00627BDE"/>
    <w:rsid w:val="00630670"/>
    <w:rsid w:val="00631CB8"/>
    <w:rsid w:val="00631DBF"/>
    <w:rsid w:val="006323B4"/>
    <w:rsid w:val="006323DE"/>
    <w:rsid w:val="00632510"/>
    <w:rsid w:val="0063295C"/>
    <w:rsid w:val="00632B62"/>
    <w:rsid w:val="00632D86"/>
    <w:rsid w:val="006342E3"/>
    <w:rsid w:val="00634E17"/>
    <w:rsid w:val="00636370"/>
    <w:rsid w:val="00636F95"/>
    <w:rsid w:val="0063767C"/>
    <w:rsid w:val="00637B4D"/>
    <w:rsid w:val="00640D32"/>
    <w:rsid w:val="00640E4B"/>
    <w:rsid w:val="00641A65"/>
    <w:rsid w:val="00642772"/>
    <w:rsid w:val="00642854"/>
    <w:rsid w:val="00643B32"/>
    <w:rsid w:val="00644B3E"/>
    <w:rsid w:val="00644BCD"/>
    <w:rsid w:val="006453C9"/>
    <w:rsid w:val="0064573B"/>
    <w:rsid w:val="0064587C"/>
    <w:rsid w:val="00646546"/>
    <w:rsid w:val="00646901"/>
    <w:rsid w:val="006470DD"/>
    <w:rsid w:val="0064741C"/>
    <w:rsid w:val="00647BEA"/>
    <w:rsid w:val="00650B4E"/>
    <w:rsid w:val="00650E51"/>
    <w:rsid w:val="0065163E"/>
    <w:rsid w:val="006519B8"/>
    <w:rsid w:val="00651DAA"/>
    <w:rsid w:val="00651FB2"/>
    <w:rsid w:val="00652A3E"/>
    <w:rsid w:val="006531D1"/>
    <w:rsid w:val="00653606"/>
    <w:rsid w:val="00653C85"/>
    <w:rsid w:val="00654167"/>
    <w:rsid w:val="0065425B"/>
    <w:rsid w:val="00654AA1"/>
    <w:rsid w:val="00654ACA"/>
    <w:rsid w:val="00655FD3"/>
    <w:rsid w:val="006565A0"/>
    <w:rsid w:val="00660C2D"/>
    <w:rsid w:val="00661316"/>
    <w:rsid w:val="0066165B"/>
    <w:rsid w:val="00662200"/>
    <w:rsid w:val="0066233A"/>
    <w:rsid w:val="00662C46"/>
    <w:rsid w:val="00662F32"/>
    <w:rsid w:val="00663323"/>
    <w:rsid w:val="00663860"/>
    <w:rsid w:val="006638D5"/>
    <w:rsid w:val="00663A43"/>
    <w:rsid w:val="0066495B"/>
    <w:rsid w:val="00666925"/>
    <w:rsid w:val="006669EF"/>
    <w:rsid w:val="00666FE9"/>
    <w:rsid w:val="006672F5"/>
    <w:rsid w:val="0067036F"/>
    <w:rsid w:val="00670453"/>
    <w:rsid w:val="00670723"/>
    <w:rsid w:val="0067086F"/>
    <w:rsid w:val="00671669"/>
    <w:rsid w:val="00671BCF"/>
    <w:rsid w:val="0067205F"/>
    <w:rsid w:val="006727B7"/>
    <w:rsid w:val="00672919"/>
    <w:rsid w:val="00673E62"/>
    <w:rsid w:val="00675358"/>
    <w:rsid w:val="006779EC"/>
    <w:rsid w:val="00677D37"/>
    <w:rsid w:val="00677D47"/>
    <w:rsid w:val="00677F84"/>
    <w:rsid w:val="0068020C"/>
    <w:rsid w:val="0068076C"/>
    <w:rsid w:val="00680C4A"/>
    <w:rsid w:val="006811E5"/>
    <w:rsid w:val="006811FB"/>
    <w:rsid w:val="0068306E"/>
    <w:rsid w:val="0068324E"/>
    <w:rsid w:val="0068333E"/>
    <w:rsid w:val="00683441"/>
    <w:rsid w:val="006837BE"/>
    <w:rsid w:val="00683BD6"/>
    <w:rsid w:val="0068536F"/>
    <w:rsid w:val="00685DCB"/>
    <w:rsid w:val="00686F06"/>
    <w:rsid w:val="00690373"/>
    <w:rsid w:val="006905DD"/>
    <w:rsid w:val="00690AD9"/>
    <w:rsid w:val="006915B6"/>
    <w:rsid w:val="00691644"/>
    <w:rsid w:val="006921C0"/>
    <w:rsid w:val="00692890"/>
    <w:rsid w:val="00693758"/>
    <w:rsid w:val="006937B9"/>
    <w:rsid w:val="00693A37"/>
    <w:rsid w:val="00694370"/>
    <w:rsid w:val="00694398"/>
    <w:rsid w:val="00695240"/>
    <w:rsid w:val="00695861"/>
    <w:rsid w:val="006966B6"/>
    <w:rsid w:val="006A0A92"/>
    <w:rsid w:val="006A109C"/>
    <w:rsid w:val="006A12DC"/>
    <w:rsid w:val="006A5682"/>
    <w:rsid w:val="006A581A"/>
    <w:rsid w:val="006A5AE7"/>
    <w:rsid w:val="006A5B18"/>
    <w:rsid w:val="006B060F"/>
    <w:rsid w:val="006B10BF"/>
    <w:rsid w:val="006B1976"/>
    <w:rsid w:val="006B27A0"/>
    <w:rsid w:val="006B2D68"/>
    <w:rsid w:val="006B343E"/>
    <w:rsid w:val="006B3F7E"/>
    <w:rsid w:val="006B3FD3"/>
    <w:rsid w:val="006B40FD"/>
    <w:rsid w:val="006B48E2"/>
    <w:rsid w:val="006B4928"/>
    <w:rsid w:val="006B597C"/>
    <w:rsid w:val="006B5C5F"/>
    <w:rsid w:val="006B5C97"/>
    <w:rsid w:val="006B5FEB"/>
    <w:rsid w:val="006B5FF1"/>
    <w:rsid w:val="006B60E9"/>
    <w:rsid w:val="006B6C1B"/>
    <w:rsid w:val="006B7F6B"/>
    <w:rsid w:val="006C0646"/>
    <w:rsid w:val="006C08CA"/>
    <w:rsid w:val="006C0C97"/>
    <w:rsid w:val="006C0E3F"/>
    <w:rsid w:val="006C1812"/>
    <w:rsid w:val="006C1947"/>
    <w:rsid w:val="006C1EB1"/>
    <w:rsid w:val="006C1F32"/>
    <w:rsid w:val="006C2D20"/>
    <w:rsid w:val="006C30F1"/>
    <w:rsid w:val="006C3588"/>
    <w:rsid w:val="006C3842"/>
    <w:rsid w:val="006C4122"/>
    <w:rsid w:val="006C4697"/>
    <w:rsid w:val="006C4988"/>
    <w:rsid w:val="006C4BE7"/>
    <w:rsid w:val="006C523B"/>
    <w:rsid w:val="006C593E"/>
    <w:rsid w:val="006C5A82"/>
    <w:rsid w:val="006C6485"/>
    <w:rsid w:val="006C77AD"/>
    <w:rsid w:val="006D12C3"/>
    <w:rsid w:val="006D1BAA"/>
    <w:rsid w:val="006D1DA3"/>
    <w:rsid w:val="006D1E2B"/>
    <w:rsid w:val="006D203F"/>
    <w:rsid w:val="006D21D4"/>
    <w:rsid w:val="006D2E76"/>
    <w:rsid w:val="006D2F4F"/>
    <w:rsid w:val="006D3363"/>
    <w:rsid w:val="006D38F8"/>
    <w:rsid w:val="006D44DD"/>
    <w:rsid w:val="006D482F"/>
    <w:rsid w:val="006D4C82"/>
    <w:rsid w:val="006D5F9F"/>
    <w:rsid w:val="006D63EB"/>
    <w:rsid w:val="006D681E"/>
    <w:rsid w:val="006D6B9E"/>
    <w:rsid w:val="006E072F"/>
    <w:rsid w:val="006E1894"/>
    <w:rsid w:val="006E1A72"/>
    <w:rsid w:val="006E2528"/>
    <w:rsid w:val="006E2DAF"/>
    <w:rsid w:val="006E3DE7"/>
    <w:rsid w:val="006E3F93"/>
    <w:rsid w:val="006E5258"/>
    <w:rsid w:val="006E6168"/>
    <w:rsid w:val="006E72FA"/>
    <w:rsid w:val="006E7BB7"/>
    <w:rsid w:val="006E7E7F"/>
    <w:rsid w:val="006E7ED4"/>
    <w:rsid w:val="006F0373"/>
    <w:rsid w:val="006F0D7C"/>
    <w:rsid w:val="006F0D8F"/>
    <w:rsid w:val="006F1044"/>
    <w:rsid w:val="006F1B69"/>
    <w:rsid w:val="006F1DD4"/>
    <w:rsid w:val="006F2362"/>
    <w:rsid w:val="006F25F9"/>
    <w:rsid w:val="006F3253"/>
    <w:rsid w:val="006F3DC7"/>
    <w:rsid w:val="006F3E61"/>
    <w:rsid w:val="006F4189"/>
    <w:rsid w:val="006F49A4"/>
    <w:rsid w:val="006F4F8F"/>
    <w:rsid w:val="006F5E31"/>
    <w:rsid w:val="006F63C8"/>
    <w:rsid w:val="006F6997"/>
    <w:rsid w:val="006F6B3C"/>
    <w:rsid w:val="006F7631"/>
    <w:rsid w:val="007016AB"/>
    <w:rsid w:val="00701C07"/>
    <w:rsid w:val="00701C38"/>
    <w:rsid w:val="00701CD4"/>
    <w:rsid w:val="00702646"/>
    <w:rsid w:val="007027EA"/>
    <w:rsid w:val="00702CA4"/>
    <w:rsid w:val="00702D3A"/>
    <w:rsid w:val="00702D5C"/>
    <w:rsid w:val="00703040"/>
    <w:rsid w:val="00703669"/>
    <w:rsid w:val="00703713"/>
    <w:rsid w:val="00703A67"/>
    <w:rsid w:val="00703D3A"/>
    <w:rsid w:val="007043D7"/>
    <w:rsid w:val="00704DC5"/>
    <w:rsid w:val="00704F83"/>
    <w:rsid w:val="00706AEB"/>
    <w:rsid w:val="00707082"/>
    <w:rsid w:val="007070E6"/>
    <w:rsid w:val="00707395"/>
    <w:rsid w:val="0070740F"/>
    <w:rsid w:val="00707778"/>
    <w:rsid w:val="00707874"/>
    <w:rsid w:val="007104FC"/>
    <w:rsid w:val="00710B68"/>
    <w:rsid w:val="00710E11"/>
    <w:rsid w:val="00710E43"/>
    <w:rsid w:val="00711689"/>
    <w:rsid w:val="0071175D"/>
    <w:rsid w:val="00711844"/>
    <w:rsid w:val="00712499"/>
    <w:rsid w:val="0071258A"/>
    <w:rsid w:val="00713552"/>
    <w:rsid w:val="00713782"/>
    <w:rsid w:val="00713838"/>
    <w:rsid w:val="0071399D"/>
    <w:rsid w:val="00713A0E"/>
    <w:rsid w:val="007142F2"/>
    <w:rsid w:val="007144FA"/>
    <w:rsid w:val="0071560F"/>
    <w:rsid w:val="007163D9"/>
    <w:rsid w:val="00716F6A"/>
    <w:rsid w:val="0071757E"/>
    <w:rsid w:val="0071766B"/>
    <w:rsid w:val="007201AF"/>
    <w:rsid w:val="007205BC"/>
    <w:rsid w:val="00720D15"/>
    <w:rsid w:val="007215ED"/>
    <w:rsid w:val="007219A4"/>
    <w:rsid w:val="00721B42"/>
    <w:rsid w:val="007225C1"/>
    <w:rsid w:val="00723DC4"/>
    <w:rsid w:val="0072523C"/>
    <w:rsid w:val="00725CD0"/>
    <w:rsid w:val="007263DF"/>
    <w:rsid w:val="0072665F"/>
    <w:rsid w:val="00726A92"/>
    <w:rsid w:val="00726E46"/>
    <w:rsid w:val="00726FC7"/>
    <w:rsid w:val="007273CC"/>
    <w:rsid w:val="00727BFC"/>
    <w:rsid w:val="0073057C"/>
    <w:rsid w:val="00730790"/>
    <w:rsid w:val="007307B0"/>
    <w:rsid w:val="00730810"/>
    <w:rsid w:val="00731038"/>
    <w:rsid w:val="00731700"/>
    <w:rsid w:val="00731742"/>
    <w:rsid w:val="00731C6A"/>
    <w:rsid w:val="00732083"/>
    <w:rsid w:val="007329E2"/>
    <w:rsid w:val="00732CFD"/>
    <w:rsid w:val="00732D55"/>
    <w:rsid w:val="007331DB"/>
    <w:rsid w:val="007333A5"/>
    <w:rsid w:val="00733FC7"/>
    <w:rsid w:val="0073448D"/>
    <w:rsid w:val="00734976"/>
    <w:rsid w:val="00734A46"/>
    <w:rsid w:val="00734B19"/>
    <w:rsid w:val="00734C4C"/>
    <w:rsid w:val="00735DA3"/>
    <w:rsid w:val="0073603A"/>
    <w:rsid w:val="0073729A"/>
    <w:rsid w:val="00737D22"/>
    <w:rsid w:val="00740890"/>
    <w:rsid w:val="007414A2"/>
    <w:rsid w:val="00741C71"/>
    <w:rsid w:val="00742046"/>
    <w:rsid w:val="00742466"/>
    <w:rsid w:val="00742489"/>
    <w:rsid w:val="00742F5A"/>
    <w:rsid w:val="0074427C"/>
    <w:rsid w:val="00744F96"/>
    <w:rsid w:val="0074513A"/>
    <w:rsid w:val="0074515F"/>
    <w:rsid w:val="00745506"/>
    <w:rsid w:val="00746618"/>
    <w:rsid w:val="007468CD"/>
    <w:rsid w:val="0074693B"/>
    <w:rsid w:val="00746F2C"/>
    <w:rsid w:val="0075095D"/>
    <w:rsid w:val="00750B3C"/>
    <w:rsid w:val="007512F6"/>
    <w:rsid w:val="00751EFA"/>
    <w:rsid w:val="00752A0F"/>
    <w:rsid w:val="00752BF2"/>
    <w:rsid w:val="00753F48"/>
    <w:rsid w:val="00754314"/>
    <w:rsid w:val="00754991"/>
    <w:rsid w:val="00754A4E"/>
    <w:rsid w:val="007559E7"/>
    <w:rsid w:val="00756E17"/>
    <w:rsid w:val="0075748B"/>
    <w:rsid w:val="00757CDF"/>
    <w:rsid w:val="00760068"/>
    <w:rsid w:val="007606A1"/>
    <w:rsid w:val="00761C02"/>
    <w:rsid w:val="00763810"/>
    <w:rsid w:val="00763ADD"/>
    <w:rsid w:val="00763E2D"/>
    <w:rsid w:val="007646B3"/>
    <w:rsid w:val="007648A3"/>
    <w:rsid w:val="00767311"/>
    <w:rsid w:val="007706C2"/>
    <w:rsid w:val="0077079F"/>
    <w:rsid w:val="00770C17"/>
    <w:rsid w:val="0077117E"/>
    <w:rsid w:val="007714E0"/>
    <w:rsid w:val="007716C7"/>
    <w:rsid w:val="0077186C"/>
    <w:rsid w:val="007718FD"/>
    <w:rsid w:val="00771FF2"/>
    <w:rsid w:val="007722E1"/>
    <w:rsid w:val="00772542"/>
    <w:rsid w:val="00772B3F"/>
    <w:rsid w:val="00772D9C"/>
    <w:rsid w:val="00772FFE"/>
    <w:rsid w:val="007731AD"/>
    <w:rsid w:val="00773E72"/>
    <w:rsid w:val="00774164"/>
    <w:rsid w:val="00774E7D"/>
    <w:rsid w:val="00775346"/>
    <w:rsid w:val="007753A3"/>
    <w:rsid w:val="0077571F"/>
    <w:rsid w:val="007758C1"/>
    <w:rsid w:val="00775A24"/>
    <w:rsid w:val="00775F8D"/>
    <w:rsid w:val="00775FCD"/>
    <w:rsid w:val="00776961"/>
    <w:rsid w:val="007770CD"/>
    <w:rsid w:val="007772B9"/>
    <w:rsid w:val="00777628"/>
    <w:rsid w:val="0077766D"/>
    <w:rsid w:val="00777A09"/>
    <w:rsid w:val="00781ACC"/>
    <w:rsid w:val="00781E29"/>
    <w:rsid w:val="00782CE2"/>
    <w:rsid w:val="00783303"/>
    <w:rsid w:val="00783BB6"/>
    <w:rsid w:val="0078480F"/>
    <w:rsid w:val="007855BB"/>
    <w:rsid w:val="007866A1"/>
    <w:rsid w:val="007867C2"/>
    <w:rsid w:val="007868BE"/>
    <w:rsid w:val="00787325"/>
    <w:rsid w:val="0078750B"/>
    <w:rsid w:val="007877CD"/>
    <w:rsid w:val="0079012A"/>
    <w:rsid w:val="007909D5"/>
    <w:rsid w:val="00790A36"/>
    <w:rsid w:val="0079134C"/>
    <w:rsid w:val="007929E7"/>
    <w:rsid w:val="00792EE8"/>
    <w:rsid w:val="00793543"/>
    <w:rsid w:val="00793B54"/>
    <w:rsid w:val="00793BC7"/>
    <w:rsid w:val="007943CC"/>
    <w:rsid w:val="00794A0A"/>
    <w:rsid w:val="007951A1"/>
    <w:rsid w:val="007951DB"/>
    <w:rsid w:val="00795AC1"/>
    <w:rsid w:val="00795BAD"/>
    <w:rsid w:val="00796692"/>
    <w:rsid w:val="0079675F"/>
    <w:rsid w:val="00797324"/>
    <w:rsid w:val="00797703"/>
    <w:rsid w:val="00797B83"/>
    <w:rsid w:val="007A002D"/>
    <w:rsid w:val="007A060E"/>
    <w:rsid w:val="007A13CA"/>
    <w:rsid w:val="007A1A2D"/>
    <w:rsid w:val="007A23B0"/>
    <w:rsid w:val="007A2623"/>
    <w:rsid w:val="007A2977"/>
    <w:rsid w:val="007A2A8E"/>
    <w:rsid w:val="007A374E"/>
    <w:rsid w:val="007A472B"/>
    <w:rsid w:val="007A4A6A"/>
    <w:rsid w:val="007A4B26"/>
    <w:rsid w:val="007A4C6A"/>
    <w:rsid w:val="007A5103"/>
    <w:rsid w:val="007B0044"/>
    <w:rsid w:val="007B0448"/>
    <w:rsid w:val="007B0954"/>
    <w:rsid w:val="007B0D6D"/>
    <w:rsid w:val="007B2294"/>
    <w:rsid w:val="007B424B"/>
    <w:rsid w:val="007B42C3"/>
    <w:rsid w:val="007B46EF"/>
    <w:rsid w:val="007B47BC"/>
    <w:rsid w:val="007B4941"/>
    <w:rsid w:val="007B4C4E"/>
    <w:rsid w:val="007B4FA0"/>
    <w:rsid w:val="007B5AF9"/>
    <w:rsid w:val="007B6272"/>
    <w:rsid w:val="007C03BB"/>
    <w:rsid w:val="007C09A4"/>
    <w:rsid w:val="007C15A7"/>
    <w:rsid w:val="007C1852"/>
    <w:rsid w:val="007C1A8C"/>
    <w:rsid w:val="007C306B"/>
    <w:rsid w:val="007C35DE"/>
    <w:rsid w:val="007C5561"/>
    <w:rsid w:val="007C58E1"/>
    <w:rsid w:val="007C5E34"/>
    <w:rsid w:val="007C6336"/>
    <w:rsid w:val="007C6428"/>
    <w:rsid w:val="007C7CFA"/>
    <w:rsid w:val="007D0711"/>
    <w:rsid w:val="007D09A2"/>
    <w:rsid w:val="007D09D7"/>
    <w:rsid w:val="007D0A8A"/>
    <w:rsid w:val="007D0AB4"/>
    <w:rsid w:val="007D214A"/>
    <w:rsid w:val="007D3A48"/>
    <w:rsid w:val="007D3BB1"/>
    <w:rsid w:val="007D41EE"/>
    <w:rsid w:val="007D4419"/>
    <w:rsid w:val="007D49B2"/>
    <w:rsid w:val="007D4F00"/>
    <w:rsid w:val="007D5CD6"/>
    <w:rsid w:val="007D6182"/>
    <w:rsid w:val="007D62A4"/>
    <w:rsid w:val="007D63BC"/>
    <w:rsid w:val="007D68BE"/>
    <w:rsid w:val="007D6BF7"/>
    <w:rsid w:val="007E0BA9"/>
    <w:rsid w:val="007E0EEA"/>
    <w:rsid w:val="007E14DC"/>
    <w:rsid w:val="007E1B7F"/>
    <w:rsid w:val="007E20F4"/>
    <w:rsid w:val="007E2C33"/>
    <w:rsid w:val="007E3BCF"/>
    <w:rsid w:val="007E413D"/>
    <w:rsid w:val="007E4301"/>
    <w:rsid w:val="007E44F3"/>
    <w:rsid w:val="007E5299"/>
    <w:rsid w:val="007E5956"/>
    <w:rsid w:val="007E64BC"/>
    <w:rsid w:val="007E74ED"/>
    <w:rsid w:val="007E74F6"/>
    <w:rsid w:val="007F0105"/>
    <w:rsid w:val="007F0157"/>
    <w:rsid w:val="007F1675"/>
    <w:rsid w:val="007F1A7D"/>
    <w:rsid w:val="007F1C7D"/>
    <w:rsid w:val="007F1D65"/>
    <w:rsid w:val="007F20CA"/>
    <w:rsid w:val="007F270B"/>
    <w:rsid w:val="007F346B"/>
    <w:rsid w:val="007F3576"/>
    <w:rsid w:val="007F3D34"/>
    <w:rsid w:val="007F4894"/>
    <w:rsid w:val="007F496B"/>
    <w:rsid w:val="007F56F7"/>
    <w:rsid w:val="007F5D35"/>
    <w:rsid w:val="007F600D"/>
    <w:rsid w:val="007F6859"/>
    <w:rsid w:val="007F78AA"/>
    <w:rsid w:val="0080034D"/>
    <w:rsid w:val="008011CF"/>
    <w:rsid w:val="0080167F"/>
    <w:rsid w:val="00801B67"/>
    <w:rsid w:val="00801E3B"/>
    <w:rsid w:val="008026D5"/>
    <w:rsid w:val="00803D67"/>
    <w:rsid w:val="008040A3"/>
    <w:rsid w:val="00804515"/>
    <w:rsid w:val="00806726"/>
    <w:rsid w:val="00806E52"/>
    <w:rsid w:val="008100C0"/>
    <w:rsid w:val="008103E8"/>
    <w:rsid w:val="00810DD2"/>
    <w:rsid w:val="008125FA"/>
    <w:rsid w:val="00812F25"/>
    <w:rsid w:val="00813917"/>
    <w:rsid w:val="00814152"/>
    <w:rsid w:val="00814F2D"/>
    <w:rsid w:val="00815367"/>
    <w:rsid w:val="00815E0F"/>
    <w:rsid w:val="00816F90"/>
    <w:rsid w:val="008177F1"/>
    <w:rsid w:val="00817817"/>
    <w:rsid w:val="00820189"/>
    <w:rsid w:val="00820A04"/>
    <w:rsid w:val="00820A66"/>
    <w:rsid w:val="00820AA6"/>
    <w:rsid w:val="00821AE4"/>
    <w:rsid w:val="008222FA"/>
    <w:rsid w:val="00822B77"/>
    <w:rsid w:val="00822C2D"/>
    <w:rsid w:val="00822D84"/>
    <w:rsid w:val="00823703"/>
    <w:rsid w:val="00823C79"/>
    <w:rsid w:val="00824128"/>
    <w:rsid w:val="00825861"/>
    <w:rsid w:val="00825BCA"/>
    <w:rsid w:val="00825E80"/>
    <w:rsid w:val="00826481"/>
    <w:rsid w:val="008274E7"/>
    <w:rsid w:val="00827ADF"/>
    <w:rsid w:val="00827FE0"/>
    <w:rsid w:val="008309DD"/>
    <w:rsid w:val="00830F5E"/>
    <w:rsid w:val="0083164B"/>
    <w:rsid w:val="00831839"/>
    <w:rsid w:val="0083199B"/>
    <w:rsid w:val="00831D10"/>
    <w:rsid w:val="008326B6"/>
    <w:rsid w:val="00832907"/>
    <w:rsid w:val="00832C17"/>
    <w:rsid w:val="00832EE9"/>
    <w:rsid w:val="00832FC8"/>
    <w:rsid w:val="0083398F"/>
    <w:rsid w:val="0083418B"/>
    <w:rsid w:val="00834619"/>
    <w:rsid w:val="00834711"/>
    <w:rsid w:val="00834D65"/>
    <w:rsid w:val="0083529C"/>
    <w:rsid w:val="008356D9"/>
    <w:rsid w:val="0083633E"/>
    <w:rsid w:val="008363AD"/>
    <w:rsid w:val="0083682F"/>
    <w:rsid w:val="008371C3"/>
    <w:rsid w:val="008372A3"/>
    <w:rsid w:val="008377C6"/>
    <w:rsid w:val="00837B0C"/>
    <w:rsid w:val="00837E76"/>
    <w:rsid w:val="00840597"/>
    <w:rsid w:val="008407AF"/>
    <w:rsid w:val="00840C50"/>
    <w:rsid w:val="00840D1C"/>
    <w:rsid w:val="00841328"/>
    <w:rsid w:val="008416B6"/>
    <w:rsid w:val="00842458"/>
    <w:rsid w:val="00842AEE"/>
    <w:rsid w:val="00843593"/>
    <w:rsid w:val="00843598"/>
    <w:rsid w:val="00843BF5"/>
    <w:rsid w:val="00843D34"/>
    <w:rsid w:val="00843DCF"/>
    <w:rsid w:val="00843F51"/>
    <w:rsid w:val="008453F0"/>
    <w:rsid w:val="008456A9"/>
    <w:rsid w:val="00845D94"/>
    <w:rsid w:val="00845EC3"/>
    <w:rsid w:val="0084626A"/>
    <w:rsid w:val="00847844"/>
    <w:rsid w:val="008478FF"/>
    <w:rsid w:val="00847A15"/>
    <w:rsid w:val="00851705"/>
    <w:rsid w:val="00851B24"/>
    <w:rsid w:val="00851C7D"/>
    <w:rsid w:val="00851D70"/>
    <w:rsid w:val="00854535"/>
    <w:rsid w:val="00854CB8"/>
    <w:rsid w:val="008552EB"/>
    <w:rsid w:val="008553F2"/>
    <w:rsid w:val="00855C7B"/>
    <w:rsid w:val="00856746"/>
    <w:rsid w:val="00856D70"/>
    <w:rsid w:val="00856E90"/>
    <w:rsid w:val="00857260"/>
    <w:rsid w:val="008575A6"/>
    <w:rsid w:val="008575C2"/>
    <w:rsid w:val="00857975"/>
    <w:rsid w:val="00857C48"/>
    <w:rsid w:val="00857F0F"/>
    <w:rsid w:val="008605D0"/>
    <w:rsid w:val="008608BF"/>
    <w:rsid w:val="00862302"/>
    <w:rsid w:val="00862449"/>
    <w:rsid w:val="008626EE"/>
    <w:rsid w:val="00862DC7"/>
    <w:rsid w:val="00863A3A"/>
    <w:rsid w:val="00863ADC"/>
    <w:rsid w:val="00863B7F"/>
    <w:rsid w:val="0086422D"/>
    <w:rsid w:val="008642B2"/>
    <w:rsid w:val="00864A21"/>
    <w:rsid w:val="00864DFD"/>
    <w:rsid w:val="00865A53"/>
    <w:rsid w:val="00866A3E"/>
    <w:rsid w:val="00866B82"/>
    <w:rsid w:val="0086716A"/>
    <w:rsid w:val="00867530"/>
    <w:rsid w:val="00867712"/>
    <w:rsid w:val="00867865"/>
    <w:rsid w:val="00867CB4"/>
    <w:rsid w:val="0087068A"/>
    <w:rsid w:val="008706ED"/>
    <w:rsid w:val="00870772"/>
    <w:rsid w:val="00871A87"/>
    <w:rsid w:val="00871E00"/>
    <w:rsid w:val="00872AFC"/>
    <w:rsid w:val="00873A69"/>
    <w:rsid w:val="00874728"/>
    <w:rsid w:val="008747A3"/>
    <w:rsid w:val="00874B7E"/>
    <w:rsid w:val="00875153"/>
    <w:rsid w:val="00875CFD"/>
    <w:rsid w:val="00876920"/>
    <w:rsid w:val="00876AFC"/>
    <w:rsid w:val="00876C83"/>
    <w:rsid w:val="00876DD2"/>
    <w:rsid w:val="008777B2"/>
    <w:rsid w:val="00877F94"/>
    <w:rsid w:val="00877FCB"/>
    <w:rsid w:val="00880D15"/>
    <w:rsid w:val="00881531"/>
    <w:rsid w:val="00881757"/>
    <w:rsid w:val="00881789"/>
    <w:rsid w:val="00881897"/>
    <w:rsid w:val="0088204D"/>
    <w:rsid w:val="00882362"/>
    <w:rsid w:val="008829A8"/>
    <w:rsid w:val="0088315B"/>
    <w:rsid w:val="00884402"/>
    <w:rsid w:val="00884D66"/>
    <w:rsid w:val="00885B95"/>
    <w:rsid w:val="008864B3"/>
    <w:rsid w:val="0088665A"/>
    <w:rsid w:val="00886806"/>
    <w:rsid w:val="00887260"/>
    <w:rsid w:val="008876F9"/>
    <w:rsid w:val="00887DE8"/>
    <w:rsid w:val="0089084E"/>
    <w:rsid w:val="00890985"/>
    <w:rsid w:val="00890A7C"/>
    <w:rsid w:val="00890AAF"/>
    <w:rsid w:val="00890D96"/>
    <w:rsid w:val="00890E93"/>
    <w:rsid w:val="0089183B"/>
    <w:rsid w:val="008918A0"/>
    <w:rsid w:val="00891CE6"/>
    <w:rsid w:val="00892BE3"/>
    <w:rsid w:val="00893022"/>
    <w:rsid w:val="00893296"/>
    <w:rsid w:val="00895B18"/>
    <w:rsid w:val="00895DAA"/>
    <w:rsid w:val="00895DCE"/>
    <w:rsid w:val="00896181"/>
    <w:rsid w:val="00896514"/>
    <w:rsid w:val="00896859"/>
    <w:rsid w:val="008975BB"/>
    <w:rsid w:val="0089763E"/>
    <w:rsid w:val="00897D54"/>
    <w:rsid w:val="00897EE3"/>
    <w:rsid w:val="008A17B5"/>
    <w:rsid w:val="008A1874"/>
    <w:rsid w:val="008A18E3"/>
    <w:rsid w:val="008A1D9F"/>
    <w:rsid w:val="008A22B9"/>
    <w:rsid w:val="008A2FCE"/>
    <w:rsid w:val="008A35BD"/>
    <w:rsid w:val="008A4312"/>
    <w:rsid w:val="008A488B"/>
    <w:rsid w:val="008A59DA"/>
    <w:rsid w:val="008A5B59"/>
    <w:rsid w:val="008A6196"/>
    <w:rsid w:val="008A648F"/>
    <w:rsid w:val="008A6497"/>
    <w:rsid w:val="008A6A2E"/>
    <w:rsid w:val="008A6C77"/>
    <w:rsid w:val="008A6ED4"/>
    <w:rsid w:val="008A72D1"/>
    <w:rsid w:val="008B12C1"/>
    <w:rsid w:val="008B14F5"/>
    <w:rsid w:val="008B17A3"/>
    <w:rsid w:val="008B1C39"/>
    <w:rsid w:val="008B1CFB"/>
    <w:rsid w:val="008B2C38"/>
    <w:rsid w:val="008B3FAF"/>
    <w:rsid w:val="008B4B61"/>
    <w:rsid w:val="008B5E28"/>
    <w:rsid w:val="008B6A92"/>
    <w:rsid w:val="008C0317"/>
    <w:rsid w:val="008C054D"/>
    <w:rsid w:val="008C091B"/>
    <w:rsid w:val="008C0C69"/>
    <w:rsid w:val="008C1285"/>
    <w:rsid w:val="008C208E"/>
    <w:rsid w:val="008C2564"/>
    <w:rsid w:val="008C284D"/>
    <w:rsid w:val="008C304A"/>
    <w:rsid w:val="008C32BF"/>
    <w:rsid w:val="008C38C4"/>
    <w:rsid w:val="008C4A10"/>
    <w:rsid w:val="008C5274"/>
    <w:rsid w:val="008C5354"/>
    <w:rsid w:val="008C57EC"/>
    <w:rsid w:val="008C5D07"/>
    <w:rsid w:val="008C5F55"/>
    <w:rsid w:val="008C6A77"/>
    <w:rsid w:val="008C7191"/>
    <w:rsid w:val="008C732F"/>
    <w:rsid w:val="008C7451"/>
    <w:rsid w:val="008C758C"/>
    <w:rsid w:val="008D02CD"/>
    <w:rsid w:val="008D03F6"/>
    <w:rsid w:val="008D104B"/>
    <w:rsid w:val="008D1B14"/>
    <w:rsid w:val="008D1D2B"/>
    <w:rsid w:val="008D2EB2"/>
    <w:rsid w:val="008D311C"/>
    <w:rsid w:val="008D52DE"/>
    <w:rsid w:val="008D5D4C"/>
    <w:rsid w:val="008D6085"/>
    <w:rsid w:val="008D6AB0"/>
    <w:rsid w:val="008D6DDF"/>
    <w:rsid w:val="008D7633"/>
    <w:rsid w:val="008E15C6"/>
    <w:rsid w:val="008E201D"/>
    <w:rsid w:val="008E20B0"/>
    <w:rsid w:val="008E23A4"/>
    <w:rsid w:val="008E41E4"/>
    <w:rsid w:val="008E44CF"/>
    <w:rsid w:val="008E5805"/>
    <w:rsid w:val="008E5C76"/>
    <w:rsid w:val="008E637F"/>
    <w:rsid w:val="008E6555"/>
    <w:rsid w:val="008E6738"/>
    <w:rsid w:val="008E6DDB"/>
    <w:rsid w:val="008E7176"/>
    <w:rsid w:val="008E784F"/>
    <w:rsid w:val="008E7D8C"/>
    <w:rsid w:val="008F05AE"/>
    <w:rsid w:val="008F0AFA"/>
    <w:rsid w:val="008F1569"/>
    <w:rsid w:val="008F2A40"/>
    <w:rsid w:val="008F2F20"/>
    <w:rsid w:val="008F3E55"/>
    <w:rsid w:val="008F4FD2"/>
    <w:rsid w:val="008F5E65"/>
    <w:rsid w:val="008F6B12"/>
    <w:rsid w:val="008F6C06"/>
    <w:rsid w:val="008F6E1E"/>
    <w:rsid w:val="008F7265"/>
    <w:rsid w:val="00900671"/>
    <w:rsid w:val="0090099D"/>
    <w:rsid w:val="00901078"/>
    <w:rsid w:val="0090141A"/>
    <w:rsid w:val="009019D3"/>
    <w:rsid w:val="00902BD9"/>
    <w:rsid w:val="00903216"/>
    <w:rsid w:val="00903603"/>
    <w:rsid w:val="00903DAF"/>
    <w:rsid w:val="00904939"/>
    <w:rsid w:val="0090498D"/>
    <w:rsid w:val="00905E29"/>
    <w:rsid w:val="009065FC"/>
    <w:rsid w:val="00906938"/>
    <w:rsid w:val="00906961"/>
    <w:rsid w:val="00906FF7"/>
    <w:rsid w:val="0090730E"/>
    <w:rsid w:val="009106C4"/>
    <w:rsid w:val="009106C6"/>
    <w:rsid w:val="00910F19"/>
    <w:rsid w:val="0091160F"/>
    <w:rsid w:val="00912314"/>
    <w:rsid w:val="00912729"/>
    <w:rsid w:val="00912988"/>
    <w:rsid w:val="00912AA9"/>
    <w:rsid w:val="0091393B"/>
    <w:rsid w:val="0091678C"/>
    <w:rsid w:val="00916958"/>
    <w:rsid w:val="009169D0"/>
    <w:rsid w:val="00916DA6"/>
    <w:rsid w:val="00916FC9"/>
    <w:rsid w:val="009208A3"/>
    <w:rsid w:val="0092334C"/>
    <w:rsid w:val="00923369"/>
    <w:rsid w:val="00923723"/>
    <w:rsid w:val="0092406C"/>
    <w:rsid w:val="0092498D"/>
    <w:rsid w:val="00924C53"/>
    <w:rsid w:val="00925D76"/>
    <w:rsid w:val="009261DF"/>
    <w:rsid w:val="00927110"/>
    <w:rsid w:val="0092751A"/>
    <w:rsid w:val="00927A5E"/>
    <w:rsid w:val="00930A0B"/>
    <w:rsid w:val="00930A59"/>
    <w:rsid w:val="00931363"/>
    <w:rsid w:val="009314D6"/>
    <w:rsid w:val="00931758"/>
    <w:rsid w:val="00932551"/>
    <w:rsid w:val="009329DC"/>
    <w:rsid w:val="00932C23"/>
    <w:rsid w:val="009330A7"/>
    <w:rsid w:val="00933710"/>
    <w:rsid w:val="00933B4C"/>
    <w:rsid w:val="0093421E"/>
    <w:rsid w:val="00935FAE"/>
    <w:rsid w:val="00940178"/>
    <w:rsid w:val="00940A86"/>
    <w:rsid w:val="0094128A"/>
    <w:rsid w:val="009417FC"/>
    <w:rsid w:val="00941E9E"/>
    <w:rsid w:val="00942673"/>
    <w:rsid w:val="00942B2B"/>
    <w:rsid w:val="00943550"/>
    <w:rsid w:val="00944922"/>
    <w:rsid w:val="00944B81"/>
    <w:rsid w:val="0094608C"/>
    <w:rsid w:val="00946303"/>
    <w:rsid w:val="00946771"/>
    <w:rsid w:val="009467BC"/>
    <w:rsid w:val="009470D7"/>
    <w:rsid w:val="0094720B"/>
    <w:rsid w:val="00947A10"/>
    <w:rsid w:val="00947B3F"/>
    <w:rsid w:val="00951E22"/>
    <w:rsid w:val="00951E9B"/>
    <w:rsid w:val="00952711"/>
    <w:rsid w:val="009528EB"/>
    <w:rsid w:val="00953037"/>
    <w:rsid w:val="009530D9"/>
    <w:rsid w:val="00953414"/>
    <w:rsid w:val="00953583"/>
    <w:rsid w:val="00953C56"/>
    <w:rsid w:val="00954121"/>
    <w:rsid w:val="0095521A"/>
    <w:rsid w:val="00955EFE"/>
    <w:rsid w:val="0095667B"/>
    <w:rsid w:val="00956748"/>
    <w:rsid w:val="0095756B"/>
    <w:rsid w:val="00957B59"/>
    <w:rsid w:val="00960256"/>
    <w:rsid w:val="00961201"/>
    <w:rsid w:val="00961A0C"/>
    <w:rsid w:val="00961A7B"/>
    <w:rsid w:val="00961CE5"/>
    <w:rsid w:val="009623EB"/>
    <w:rsid w:val="00962459"/>
    <w:rsid w:val="00963CDE"/>
    <w:rsid w:val="00964290"/>
    <w:rsid w:val="00964F65"/>
    <w:rsid w:val="0096603D"/>
    <w:rsid w:val="0096639D"/>
    <w:rsid w:val="00966D15"/>
    <w:rsid w:val="009677DF"/>
    <w:rsid w:val="00967B35"/>
    <w:rsid w:val="00970392"/>
    <w:rsid w:val="00970745"/>
    <w:rsid w:val="009709C6"/>
    <w:rsid w:val="00970B25"/>
    <w:rsid w:val="009716C5"/>
    <w:rsid w:val="00971A63"/>
    <w:rsid w:val="00971BAD"/>
    <w:rsid w:val="00971BBC"/>
    <w:rsid w:val="00971DFC"/>
    <w:rsid w:val="0097230A"/>
    <w:rsid w:val="009724E4"/>
    <w:rsid w:val="0097279C"/>
    <w:rsid w:val="00972E8D"/>
    <w:rsid w:val="00973674"/>
    <w:rsid w:val="0097391F"/>
    <w:rsid w:val="0097395D"/>
    <w:rsid w:val="00973EF7"/>
    <w:rsid w:val="009744CF"/>
    <w:rsid w:val="0097471B"/>
    <w:rsid w:val="00974A21"/>
    <w:rsid w:val="009755BC"/>
    <w:rsid w:val="00975E2C"/>
    <w:rsid w:val="009765A6"/>
    <w:rsid w:val="00976614"/>
    <w:rsid w:val="00976D55"/>
    <w:rsid w:val="00976DA4"/>
    <w:rsid w:val="009771A8"/>
    <w:rsid w:val="0097794A"/>
    <w:rsid w:val="009779A5"/>
    <w:rsid w:val="00980864"/>
    <w:rsid w:val="0098151E"/>
    <w:rsid w:val="00981BA5"/>
    <w:rsid w:val="00982712"/>
    <w:rsid w:val="00984B84"/>
    <w:rsid w:val="00986253"/>
    <w:rsid w:val="0098657D"/>
    <w:rsid w:val="00987D4B"/>
    <w:rsid w:val="0099070D"/>
    <w:rsid w:val="00990801"/>
    <w:rsid w:val="00990A54"/>
    <w:rsid w:val="00992300"/>
    <w:rsid w:val="009929A2"/>
    <w:rsid w:val="00993A3C"/>
    <w:rsid w:val="00994A3F"/>
    <w:rsid w:val="0099521C"/>
    <w:rsid w:val="00995332"/>
    <w:rsid w:val="00996011"/>
    <w:rsid w:val="00996C45"/>
    <w:rsid w:val="00997EAA"/>
    <w:rsid w:val="00997F1A"/>
    <w:rsid w:val="009A00D4"/>
    <w:rsid w:val="009A052F"/>
    <w:rsid w:val="009A0850"/>
    <w:rsid w:val="009A20B5"/>
    <w:rsid w:val="009A2969"/>
    <w:rsid w:val="009A318F"/>
    <w:rsid w:val="009A3604"/>
    <w:rsid w:val="009A3F48"/>
    <w:rsid w:val="009A543F"/>
    <w:rsid w:val="009A5886"/>
    <w:rsid w:val="009A5AB7"/>
    <w:rsid w:val="009A6CB2"/>
    <w:rsid w:val="009A7874"/>
    <w:rsid w:val="009A7EE5"/>
    <w:rsid w:val="009B0A41"/>
    <w:rsid w:val="009B0A9B"/>
    <w:rsid w:val="009B17B3"/>
    <w:rsid w:val="009B192A"/>
    <w:rsid w:val="009B1CFF"/>
    <w:rsid w:val="009B2B47"/>
    <w:rsid w:val="009B3365"/>
    <w:rsid w:val="009B34AA"/>
    <w:rsid w:val="009B397E"/>
    <w:rsid w:val="009B526F"/>
    <w:rsid w:val="009B55FA"/>
    <w:rsid w:val="009B5727"/>
    <w:rsid w:val="009B6336"/>
    <w:rsid w:val="009B6F54"/>
    <w:rsid w:val="009B7531"/>
    <w:rsid w:val="009C03DE"/>
    <w:rsid w:val="009C047E"/>
    <w:rsid w:val="009C08F2"/>
    <w:rsid w:val="009C0BAC"/>
    <w:rsid w:val="009C0C56"/>
    <w:rsid w:val="009C2141"/>
    <w:rsid w:val="009C2879"/>
    <w:rsid w:val="009C2D96"/>
    <w:rsid w:val="009C3088"/>
    <w:rsid w:val="009C3201"/>
    <w:rsid w:val="009C41FA"/>
    <w:rsid w:val="009C45F7"/>
    <w:rsid w:val="009C46DA"/>
    <w:rsid w:val="009C4BD2"/>
    <w:rsid w:val="009C4BF4"/>
    <w:rsid w:val="009C510A"/>
    <w:rsid w:val="009C5411"/>
    <w:rsid w:val="009C565E"/>
    <w:rsid w:val="009C68AC"/>
    <w:rsid w:val="009C754A"/>
    <w:rsid w:val="009C78B3"/>
    <w:rsid w:val="009C7C9D"/>
    <w:rsid w:val="009D0F62"/>
    <w:rsid w:val="009D1038"/>
    <w:rsid w:val="009D2A9F"/>
    <w:rsid w:val="009D2E59"/>
    <w:rsid w:val="009D31AA"/>
    <w:rsid w:val="009D3723"/>
    <w:rsid w:val="009D3A3E"/>
    <w:rsid w:val="009D4127"/>
    <w:rsid w:val="009D47F3"/>
    <w:rsid w:val="009D5140"/>
    <w:rsid w:val="009D5307"/>
    <w:rsid w:val="009D59EF"/>
    <w:rsid w:val="009D5E40"/>
    <w:rsid w:val="009D68BF"/>
    <w:rsid w:val="009D6D83"/>
    <w:rsid w:val="009D75F1"/>
    <w:rsid w:val="009D7E31"/>
    <w:rsid w:val="009E1DC5"/>
    <w:rsid w:val="009E2BA7"/>
    <w:rsid w:val="009E2F6C"/>
    <w:rsid w:val="009E3277"/>
    <w:rsid w:val="009E40A5"/>
    <w:rsid w:val="009E4C7C"/>
    <w:rsid w:val="009E4F3B"/>
    <w:rsid w:val="009E52AB"/>
    <w:rsid w:val="009E55AD"/>
    <w:rsid w:val="009E5810"/>
    <w:rsid w:val="009E732D"/>
    <w:rsid w:val="009F0244"/>
    <w:rsid w:val="009F02D6"/>
    <w:rsid w:val="009F2CFD"/>
    <w:rsid w:val="009F2D0D"/>
    <w:rsid w:val="009F2D1B"/>
    <w:rsid w:val="009F302F"/>
    <w:rsid w:val="009F3230"/>
    <w:rsid w:val="009F401C"/>
    <w:rsid w:val="009F40D8"/>
    <w:rsid w:val="009F515D"/>
    <w:rsid w:val="009F5649"/>
    <w:rsid w:val="009F5DD3"/>
    <w:rsid w:val="009F6115"/>
    <w:rsid w:val="009F699F"/>
    <w:rsid w:val="009F6EE2"/>
    <w:rsid w:val="009F7043"/>
    <w:rsid w:val="009F7294"/>
    <w:rsid w:val="009F7C2F"/>
    <w:rsid w:val="00A0061B"/>
    <w:rsid w:val="00A0069D"/>
    <w:rsid w:val="00A00D2C"/>
    <w:rsid w:val="00A0100A"/>
    <w:rsid w:val="00A01560"/>
    <w:rsid w:val="00A0182E"/>
    <w:rsid w:val="00A018D0"/>
    <w:rsid w:val="00A022AF"/>
    <w:rsid w:val="00A02537"/>
    <w:rsid w:val="00A02601"/>
    <w:rsid w:val="00A0279A"/>
    <w:rsid w:val="00A03012"/>
    <w:rsid w:val="00A04249"/>
    <w:rsid w:val="00A06D43"/>
    <w:rsid w:val="00A10043"/>
    <w:rsid w:val="00A11B1B"/>
    <w:rsid w:val="00A11B3A"/>
    <w:rsid w:val="00A11DFA"/>
    <w:rsid w:val="00A12CA5"/>
    <w:rsid w:val="00A146F6"/>
    <w:rsid w:val="00A14D71"/>
    <w:rsid w:val="00A1507E"/>
    <w:rsid w:val="00A150BB"/>
    <w:rsid w:val="00A15247"/>
    <w:rsid w:val="00A15AAA"/>
    <w:rsid w:val="00A15C6F"/>
    <w:rsid w:val="00A16C27"/>
    <w:rsid w:val="00A16DBA"/>
    <w:rsid w:val="00A17C8A"/>
    <w:rsid w:val="00A17E36"/>
    <w:rsid w:val="00A204D1"/>
    <w:rsid w:val="00A20515"/>
    <w:rsid w:val="00A20834"/>
    <w:rsid w:val="00A208DC"/>
    <w:rsid w:val="00A20B41"/>
    <w:rsid w:val="00A20CA1"/>
    <w:rsid w:val="00A21748"/>
    <w:rsid w:val="00A21750"/>
    <w:rsid w:val="00A220B0"/>
    <w:rsid w:val="00A2243F"/>
    <w:rsid w:val="00A22EAA"/>
    <w:rsid w:val="00A24059"/>
    <w:rsid w:val="00A249EC"/>
    <w:rsid w:val="00A24A9E"/>
    <w:rsid w:val="00A24C99"/>
    <w:rsid w:val="00A2568A"/>
    <w:rsid w:val="00A2753F"/>
    <w:rsid w:val="00A279E0"/>
    <w:rsid w:val="00A27A9E"/>
    <w:rsid w:val="00A3154C"/>
    <w:rsid w:val="00A31A72"/>
    <w:rsid w:val="00A327C8"/>
    <w:rsid w:val="00A32D35"/>
    <w:rsid w:val="00A3323C"/>
    <w:rsid w:val="00A3373A"/>
    <w:rsid w:val="00A3456A"/>
    <w:rsid w:val="00A34CC7"/>
    <w:rsid w:val="00A351EB"/>
    <w:rsid w:val="00A364BD"/>
    <w:rsid w:val="00A370B3"/>
    <w:rsid w:val="00A37477"/>
    <w:rsid w:val="00A37571"/>
    <w:rsid w:val="00A375E3"/>
    <w:rsid w:val="00A3775D"/>
    <w:rsid w:val="00A4009F"/>
    <w:rsid w:val="00A40F41"/>
    <w:rsid w:val="00A410C0"/>
    <w:rsid w:val="00A416D1"/>
    <w:rsid w:val="00A41B79"/>
    <w:rsid w:val="00A41B93"/>
    <w:rsid w:val="00A41D27"/>
    <w:rsid w:val="00A42343"/>
    <w:rsid w:val="00A42934"/>
    <w:rsid w:val="00A42CEB"/>
    <w:rsid w:val="00A4343E"/>
    <w:rsid w:val="00A44145"/>
    <w:rsid w:val="00A45F08"/>
    <w:rsid w:val="00A45F52"/>
    <w:rsid w:val="00A465D4"/>
    <w:rsid w:val="00A47543"/>
    <w:rsid w:val="00A47AEA"/>
    <w:rsid w:val="00A50022"/>
    <w:rsid w:val="00A503F9"/>
    <w:rsid w:val="00A50A1B"/>
    <w:rsid w:val="00A50DB8"/>
    <w:rsid w:val="00A51154"/>
    <w:rsid w:val="00A52155"/>
    <w:rsid w:val="00A52A77"/>
    <w:rsid w:val="00A53608"/>
    <w:rsid w:val="00A538E8"/>
    <w:rsid w:val="00A54E52"/>
    <w:rsid w:val="00A555E4"/>
    <w:rsid w:val="00A55E71"/>
    <w:rsid w:val="00A56B3C"/>
    <w:rsid w:val="00A56DC3"/>
    <w:rsid w:val="00A5737F"/>
    <w:rsid w:val="00A57A27"/>
    <w:rsid w:val="00A60545"/>
    <w:rsid w:val="00A60760"/>
    <w:rsid w:val="00A60B75"/>
    <w:rsid w:val="00A615FA"/>
    <w:rsid w:val="00A62468"/>
    <w:rsid w:val="00A62A91"/>
    <w:rsid w:val="00A62EA7"/>
    <w:rsid w:val="00A6368B"/>
    <w:rsid w:val="00A6459C"/>
    <w:rsid w:val="00A64B24"/>
    <w:rsid w:val="00A652E8"/>
    <w:rsid w:val="00A65441"/>
    <w:rsid w:val="00A65C99"/>
    <w:rsid w:val="00A665C1"/>
    <w:rsid w:val="00A66CD1"/>
    <w:rsid w:val="00A66D19"/>
    <w:rsid w:val="00A67376"/>
    <w:rsid w:val="00A67915"/>
    <w:rsid w:val="00A703A6"/>
    <w:rsid w:val="00A7066D"/>
    <w:rsid w:val="00A71728"/>
    <w:rsid w:val="00A719E0"/>
    <w:rsid w:val="00A71B85"/>
    <w:rsid w:val="00A73316"/>
    <w:rsid w:val="00A74615"/>
    <w:rsid w:val="00A75434"/>
    <w:rsid w:val="00A758E4"/>
    <w:rsid w:val="00A75B9C"/>
    <w:rsid w:val="00A7626F"/>
    <w:rsid w:val="00A7705C"/>
    <w:rsid w:val="00A77C57"/>
    <w:rsid w:val="00A77DBA"/>
    <w:rsid w:val="00A809F3"/>
    <w:rsid w:val="00A80E43"/>
    <w:rsid w:val="00A818F5"/>
    <w:rsid w:val="00A82240"/>
    <w:rsid w:val="00A82D09"/>
    <w:rsid w:val="00A8334B"/>
    <w:rsid w:val="00A83433"/>
    <w:rsid w:val="00A838D7"/>
    <w:rsid w:val="00A84060"/>
    <w:rsid w:val="00A844D6"/>
    <w:rsid w:val="00A84A89"/>
    <w:rsid w:val="00A86597"/>
    <w:rsid w:val="00A86735"/>
    <w:rsid w:val="00A867BE"/>
    <w:rsid w:val="00A86858"/>
    <w:rsid w:val="00A86EC2"/>
    <w:rsid w:val="00A86F77"/>
    <w:rsid w:val="00A87AD8"/>
    <w:rsid w:val="00A9089E"/>
    <w:rsid w:val="00A90ADC"/>
    <w:rsid w:val="00A90F11"/>
    <w:rsid w:val="00A91701"/>
    <w:rsid w:val="00A91AFB"/>
    <w:rsid w:val="00A924C5"/>
    <w:rsid w:val="00A94935"/>
    <w:rsid w:val="00A94982"/>
    <w:rsid w:val="00A94A37"/>
    <w:rsid w:val="00A94AAC"/>
    <w:rsid w:val="00A94D28"/>
    <w:rsid w:val="00A94ED6"/>
    <w:rsid w:val="00A9581B"/>
    <w:rsid w:val="00A95A7E"/>
    <w:rsid w:val="00A95C5B"/>
    <w:rsid w:val="00A95CF3"/>
    <w:rsid w:val="00A95EC4"/>
    <w:rsid w:val="00A96557"/>
    <w:rsid w:val="00A96CB9"/>
    <w:rsid w:val="00AA00AA"/>
    <w:rsid w:val="00AA1DF7"/>
    <w:rsid w:val="00AA2541"/>
    <w:rsid w:val="00AA359A"/>
    <w:rsid w:val="00AA394B"/>
    <w:rsid w:val="00AA39C5"/>
    <w:rsid w:val="00AA422B"/>
    <w:rsid w:val="00AA48F3"/>
    <w:rsid w:val="00AA52CE"/>
    <w:rsid w:val="00AA5513"/>
    <w:rsid w:val="00AA6684"/>
    <w:rsid w:val="00AA6762"/>
    <w:rsid w:val="00AA6B48"/>
    <w:rsid w:val="00AA6CD6"/>
    <w:rsid w:val="00AA6D1F"/>
    <w:rsid w:val="00AA7187"/>
    <w:rsid w:val="00AA7DBC"/>
    <w:rsid w:val="00AB0076"/>
    <w:rsid w:val="00AB03FC"/>
    <w:rsid w:val="00AB05C2"/>
    <w:rsid w:val="00AB08E7"/>
    <w:rsid w:val="00AB0F9D"/>
    <w:rsid w:val="00AB0FAA"/>
    <w:rsid w:val="00AB1417"/>
    <w:rsid w:val="00AB151B"/>
    <w:rsid w:val="00AB207D"/>
    <w:rsid w:val="00AB2FC2"/>
    <w:rsid w:val="00AB3DFE"/>
    <w:rsid w:val="00AB554B"/>
    <w:rsid w:val="00AB5ECC"/>
    <w:rsid w:val="00AB6C7B"/>
    <w:rsid w:val="00AB6CB5"/>
    <w:rsid w:val="00AB7BF4"/>
    <w:rsid w:val="00AB7C62"/>
    <w:rsid w:val="00AB7EFB"/>
    <w:rsid w:val="00AB7F0F"/>
    <w:rsid w:val="00AB7FDC"/>
    <w:rsid w:val="00AC0031"/>
    <w:rsid w:val="00AC0124"/>
    <w:rsid w:val="00AC0455"/>
    <w:rsid w:val="00AC1141"/>
    <w:rsid w:val="00AC18DD"/>
    <w:rsid w:val="00AC1A56"/>
    <w:rsid w:val="00AC3020"/>
    <w:rsid w:val="00AC35DE"/>
    <w:rsid w:val="00AC3810"/>
    <w:rsid w:val="00AC3BA7"/>
    <w:rsid w:val="00AC49C4"/>
    <w:rsid w:val="00AC4C98"/>
    <w:rsid w:val="00AC5020"/>
    <w:rsid w:val="00AC7451"/>
    <w:rsid w:val="00AC7A4D"/>
    <w:rsid w:val="00AD0223"/>
    <w:rsid w:val="00AD0554"/>
    <w:rsid w:val="00AD0652"/>
    <w:rsid w:val="00AD0A57"/>
    <w:rsid w:val="00AD0AFB"/>
    <w:rsid w:val="00AD0D59"/>
    <w:rsid w:val="00AD114C"/>
    <w:rsid w:val="00AD3428"/>
    <w:rsid w:val="00AD39F0"/>
    <w:rsid w:val="00AD42ED"/>
    <w:rsid w:val="00AD4D20"/>
    <w:rsid w:val="00AD5522"/>
    <w:rsid w:val="00AD70E9"/>
    <w:rsid w:val="00AE040F"/>
    <w:rsid w:val="00AE175E"/>
    <w:rsid w:val="00AE42F0"/>
    <w:rsid w:val="00AE64F6"/>
    <w:rsid w:val="00AE739A"/>
    <w:rsid w:val="00AE73DA"/>
    <w:rsid w:val="00AE79F2"/>
    <w:rsid w:val="00AE7DA6"/>
    <w:rsid w:val="00AF0190"/>
    <w:rsid w:val="00AF0E63"/>
    <w:rsid w:val="00AF171F"/>
    <w:rsid w:val="00AF1B31"/>
    <w:rsid w:val="00AF249C"/>
    <w:rsid w:val="00AF24FA"/>
    <w:rsid w:val="00AF2680"/>
    <w:rsid w:val="00AF2F0D"/>
    <w:rsid w:val="00AF3CBF"/>
    <w:rsid w:val="00AF5E14"/>
    <w:rsid w:val="00AF6073"/>
    <w:rsid w:val="00AF6455"/>
    <w:rsid w:val="00AF6533"/>
    <w:rsid w:val="00AF74F4"/>
    <w:rsid w:val="00B00272"/>
    <w:rsid w:val="00B00405"/>
    <w:rsid w:val="00B00483"/>
    <w:rsid w:val="00B00562"/>
    <w:rsid w:val="00B009BE"/>
    <w:rsid w:val="00B00D32"/>
    <w:rsid w:val="00B01C82"/>
    <w:rsid w:val="00B0250C"/>
    <w:rsid w:val="00B02A88"/>
    <w:rsid w:val="00B03241"/>
    <w:rsid w:val="00B04948"/>
    <w:rsid w:val="00B05106"/>
    <w:rsid w:val="00B058BA"/>
    <w:rsid w:val="00B05E5D"/>
    <w:rsid w:val="00B067FE"/>
    <w:rsid w:val="00B06897"/>
    <w:rsid w:val="00B070C0"/>
    <w:rsid w:val="00B070F4"/>
    <w:rsid w:val="00B075B1"/>
    <w:rsid w:val="00B07BBA"/>
    <w:rsid w:val="00B1063E"/>
    <w:rsid w:val="00B10810"/>
    <w:rsid w:val="00B115DD"/>
    <w:rsid w:val="00B11796"/>
    <w:rsid w:val="00B11F6E"/>
    <w:rsid w:val="00B12511"/>
    <w:rsid w:val="00B12673"/>
    <w:rsid w:val="00B12DBE"/>
    <w:rsid w:val="00B15154"/>
    <w:rsid w:val="00B15EA8"/>
    <w:rsid w:val="00B15F6D"/>
    <w:rsid w:val="00B1606A"/>
    <w:rsid w:val="00B16092"/>
    <w:rsid w:val="00B16440"/>
    <w:rsid w:val="00B166C9"/>
    <w:rsid w:val="00B1673E"/>
    <w:rsid w:val="00B16AC0"/>
    <w:rsid w:val="00B16B29"/>
    <w:rsid w:val="00B17367"/>
    <w:rsid w:val="00B175A4"/>
    <w:rsid w:val="00B177FA"/>
    <w:rsid w:val="00B17EA0"/>
    <w:rsid w:val="00B200F0"/>
    <w:rsid w:val="00B207CE"/>
    <w:rsid w:val="00B209DF"/>
    <w:rsid w:val="00B20E39"/>
    <w:rsid w:val="00B2105D"/>
    <w:rsid w:val="00B21775"/>
    <w:rsid w:val="00B22A04"/>
    <w:rsid w:val="00B22A1D"/>
    <w:rsid w:val="00B22E85"/>
    <w:rsid w:val="00B2315C"/>
    <w:rsid w:val="00B23229"/>
    <w:rsid w:val="00B23543"/>
    <w:rsid w:val="00B23FA2"/>
    <w:rsid w:val="00B244C7"/>
    <w:rsid w:val="00B254D3"/>
    <w:rsid w:val="00B25A10"/>
    <w:rsid w:val="00B25F32"/>
    <w:rsid w:val="00B26A5E"/>
    <w:rsid w:val="00B27FAF"/>
    <w:rsid w:val="00B307E8"/>
    <w:rsid w:val="00B30934"/>
    <w:rsid w:val="00B321CB"/>
    <w:rsid w:val="00B32D6A"/>
    <w:rsid w:val="00B347ED"/>
    <w:rsid w:val="00B35141"/>
    <w:rsid w:val="00B353D1"/>
    <w:rsid w:val="00B3548F"/>
    <w:rsid w:val="00B35F60"/>
    <w:rsid w:val="00B4021A"/>
    <w:rsid w:val="00B40DF2"/>
    <w:rsid w:val="00B41936"/>
    <w:rsid w:val="00B4266E"/>
    <w:rsid w:val="00B4383E"/>
    <w:rsid w:val="00B43D70"/>
    <w:rsid w:val="00B449FD"/>
    <w:rsid w:val="00B44C38"/>
    <w:rsid w:val="00B44E78"/>
    <w:rsid w:val="00B455FF"/>
    <w:rsid w:val="00B463EF"/>
    <w:rsid w:val="00B46EBB"/>
    <w:rsid w:val="00B473F4"/>
    <w:rsid w:val="00B47AD6"/>
    <w:rsid w:val="00B50A40"/>
    <w:rsid w:val="00B50B05"/>
    <w:rsid w:val="00B50D18"/>
    <w:rsid w:val="00B51E4A"/>
    <w:rsid w:val="00B529BF"/>
    <w:rsid w:val="00B53925"/>
    <w:rsid w:val="00B54A2E"/>
    <w:rsid w:val="00B55D70"/>
    <w:rsid w:val="00B55F40"/>
    <w:rsid w:val="00B5658F"/>
    <w:rsid w:val="00B57749"/>
    <w:rsid w:val="00B57F13"/>
    <w:rsid w:val="00B601F7"/>
    <w:rsid w:val="00B602A7"/>
    <w:rsid w:val="00B60984"/>
    <w:rsid w:val="00B6149B"/>
    <w:rsid w:val="00B6295D"/>
    <w:rsid w:val="00B62ACA"/>
    <w:rsid w:val="00B62B20"/>
    <w:rsid w:val="00B62D4B"/>
    <w:rsid w:val="00B630C7"/>
    <w:rsid w:val="00B635CF"/>
    <w:rsid w:val="00B638E6"/>
    <w:rsid w:val="00B63A50"/>
    <w:rsid w:val="00B64EAF"/>
    <w:rsid w:val="00B662A2"/>
    <w:rsid w:val="00B66B7D"/>
    <w:rsid w:val="00B7031F"/>
    <w:rsid w:val="00B710E8"/>
    <w:rsid w:val="00B716AC"/>
    <w:rsid w:val="00B723F1"/>
    <w:rsid w:val="00B72425"/>
    <w:rsid w:val="00B73050"/>
    <w:rsid w:val="00B74844"/>
    <w:rsid w:val="00B77B3D"/>
    <w:rsid w:val="00B803C5"/>
    <w:rsid w:val="00B813ED"/>
    <w:rsid w:val="00B81AFF"/>
    <w:rsid w:val="00B82468"/>
    <w:rsid w:val="00B82BD2"/>
    <w:rsid w:val="00B82E60"/>
    <w:rsid w:val="00B83039"/>
    <w:rsid w:val="00B83679"/>
    <w:rsid w:val="00B83BD9"/>
    <w:rsid w:val="00B8416A"/>
    <w:rsid w:val="00B845EF"/>
    <w:rsid w:val="00B84C36"/>
    <w:rsid w:val="00B8521A"/>
    <w:rsid w:val="00B85660"/>
    <w:rsid w:val="00B85A23"/>
    <w:rsid w:val="00B85BAE"/>
    <w:rsid w:val="00B85D32"/>
    <w:rsid w:val="00B8630B"/>
    <w:rsid w:val="00B866DB"/>
    <w:rsid w:val="00B87732"/>
    <w:rsid w:val="00B87EAF"/>
    <w:rsid w:val="00B90907"/>
    <w:rsid w:val="00B90B98"/>
    <w:rsid w:val="00B90CD6"/>
    <w:rsid w:val="00B91E23"/>
    <w:rsid w:val="00B9308D"/>
    <w:rsid w:val="00B9317F"/>
    <w:rsid w:val="00B93A77"/>
    <w:rsid w:val="00B9449B"/>
    <w:rsid w:val="00B949C2"/>
    <w:rsid w:val="00B94A05"/>
    <w:rsid w:val="00B9511D"/>
    <w:rsid w:val="00B95800"/>
    <w:rsid w:val="00B95FC1"/>
    <w:rsid w:val="00B96371"/>
    <w:rsid w:val="00B96A15"/>
    <w:rsid w:val="00B96BE4"/>
    <w:rsid w:val="00B96F20"/>
    <w:rsid w:val="00BA0454"/>
    <w:rsid w:val="00BA07FB"/>
    <w:rsid w:val="00BA1359"/>
    <w:rsid w:val="00BA2048"/>
    <w:rsid w:val="00BA2F35"/>
    <w:rsid w:val="00BA313A"/>
    <w:rsid w:val="00BA3FB0"/>
    <w:rsid w:val="00BA4E93"/>
    <w:rsid w:val="00BA5065"/>
    <w:rsid w:val="00BA51D4"/>
    <w:rsid w:val="00BA5318"/>
    <w:rsid w:val="00BA58FC"/>
    <w:rsid w:val="00BA5E99"/>
    <w:rsid w:val="00BA66C1"/>
    <w:rsid w:val="00BA68DE"/>
    <w:rsid w:val="00BA69AB"/>
    <w:rsid w:val="00BA6BA3"/>
    <w:rsid w:val="00BA72AA"/>
    <w:rsid w:val="00BA7BC3"/>
    <w:rsid w:val="00BB02DD"/>
    <w:rsid w:val="00BB23F0"/>
    <w:rsid w:val="00BB2D05"/>
    <w:rsid w:val="00BB2ED2"/>
    <w:rsid w:val="00BB308C"/>
    <w:rsid w:val="00BB345F"/>
    <w:rsid w:val="00BB4AD3"/>
    <w:rsid w:val="00BB5679"/>
    <w:rsid w:val="00BB5E08"/>
    <w:rsid w:val="00BB700C"/>
    <w:rsid w:val="00BB75B5"/>
    <w:rsid w:val="00BB76B8"/>
    <w:rsid w:val="00BB77DD"/>
    <w:rsid w:val="00BB7DB7"/>
    <w:rsid w:val="00BB7F04"/>
    <w:rsid w:val="00BB7FFA"/>
    <w:rsid w:val="00BC1F7E"/>
    <w:rsid w:val="00BC257C"/>
    <w:rsid w:val="00BC2736"/>
    <w:rsid w:val="00BC3591"/>
    <w:rsid w:val="00BC3E72"/>
    <w:rsid w:val="00BC405F"/>
    <w:rsid w:val="00BC47C3"/>
    <w:rsid w:val="00BC5194"/>
    <w:rsid w:val="00BC5DEB"/>
    <w:rsid w:val="00BC5F02"/>
    <w:rsid w:val="00BC6321"/>
    <w:rsid w:val="00BC63BB"/>
    <w:rsid w:val="00BC6967"/>
    <w:rsid w:val="00BC6AF0"/>
    <w:rsid w:val="00BC6C67"/>
    <w:rsid w:val="00BC74F2"/>
    <w:rsid w:val="00BC789A"/>
    <w:rsid w:val="00BD033F"/>
    <w:rsid w:val="00BD041B"/>
    <w:rsid w:val="00BD0857"/>
    <w:rsid w:val="00BD0AFE"/>
    <w:rsid w:val="00BD2097"/>
    <w:rsid w:val="00BD213B"/>
    <w:rsid w:val="00BD2CC8"/>
    <w:rsid w:val="00BD34F4"/>
    <w:rsid w:val="00BD382F"/>
    <w:rsid w:val="00BD38FF"/>
    <w:rsid w:val="00BD396D"/>
    <w:rsid w:val="00BD3A74"/>
    <w:rsid w:val="00BD4652"/>
    <w:rsid w:val="00BD4F67"/>
    <w:rsid w:val="00BD4FB5"/>
    <w:rsid w:val="00BD52DF"/>
    <w:rsid w:val="00BD576A"/>
    <w:rsid w:val="00BD5F22"/>
    <w:rsid w:val="00BD60A9"/>
    <w:rsid w:val="00BD66CB"/>
    <w:rsid w:val="00BD6DD6"/>
    <w:rsid w:val="00BE01F7"/>
    <w:rsid w:val="00BE0C57"/>
    <w:rsid w:val="00BE1FA1"/>
    <w:rsid w:val="00BE2B2D"/>
    <w:rsid w:val="00BE40D8"/>
    <w:rsid w:val="00BE487F"/>
    <w:rsid w:val="00BE4B33"/>
    <w:rsid w:val="00BE4CA6"/>
    <w:rsid w:val="00BE51B4"/>
    <w:rsid w:val="00BE5D45"/>
    <w:rsid w:val="00BE740F"/>
    <w:rsid w:val="00BE754D"/>
    <w:rsid w:val="00BE7CE1"/>
    <w:rsid w:val="00BE7E22"/>
    <w:rsid w:val="00BF015E"/>
    <w:rsid w:val="00BF0B83"/>
    <w:rsid w:val="00BF0DA6"/>
    <w:rsid w:val="00BF1F01"/>
    <w:rsid w:val="00BF38C9"/>
    <w:rsid w:val="00BF48A3"/>
    <w:rsid w:val="00BF522F"/>
    <w:rsid w:val="00BF5232"/>
    <w:rsid w:val="00BF5D24"/>
    <w:rsid w:val="00BF7141"/>
    <w:rsid w:val="00BF77AD"/>
    <w:rsid w:val="00C00379"/>
    <w:rsid w:val="00C003A5"/>
    <w:rsid w:val="00C00723"/>
    <w:rsid w:val="00C01779"/>
    <w:rsid w:val="00C01EB5"/>
    <w:rsid w:val="00C02299"/>
    <w:rsid w:val="00C0287E"/>
    <w:rsid w:val="00C02DCC"/>
    <w:rsid w:val="00C040DC"/>
    <w:rsid w:val="00C04165"/>
    <w:rsid w:val="00C04EA3"/>
    <w:rsid w:val="00C0516E"/>
    <w:rsid w:val="00C05345"/>
    <w:rsid w:val="00C07424"/>
    <w:rsid w:val="00C10D32"/>
    <w:rsid w:val="00C119EE"/>
    <w:rsid w:val="00C11FBB"/>
    <w:rsid w:val="00C12099"/>
    <w:rsid w:val="00C120C0"/>
    <w:rsid w:val="00C1226F"/>
    <w:rsid w:val="00C1359F"/>
    <w:rsid w:val="00C13CF7"/>
    <w:rsid w:val="00C1442B"/>
    <w:rsid w:val="00C14B82"/>
    <w:rsid w:val="00C14FD3"/>
    <w:rsid w:val="00C15520"/>
    <w:rsid w:val="00C16CAA"/>
    <w:rsid w:val="00C171E6"/>
    <w:rsid w:val="00C17E55"/>
    <w:rsid w:val="00C17F5C"/>
    <w:rsid w:val="00C20097"/>
    <w:rsid w:val="00C2132A"/>
    <w:rsid w:val="00C21842"/>
    <w:rsid w:val="00C2185B"/>
    <w:rsid w:val="00C2235B"/>
    <w:rsid w:val="00C22EAA"/>
    <w:rsid w:val="00C23321"/>
    <w:rsid w:val="00C23E4C"/>
    <w:rsid w:val="00C24426"/>
    <w:rsid w:val="00C2469D"/>
    <w:rsid w:val="00C24A8A"/>
    <w:rsid w:val="00C24D56"/>
    <w:rsid w:val="00C24EDE"/>
    <w:rsid w:val="00C254FC"/>
    <w:rsid w:val="00C26064"/>
    <w:rsid w:val="00C31335"/>
    <w:rsid w:val="00C31AEC"/>
    <w:rsid w:val="00C327E2"/>
    <w:rsid w:val="00C34BD3"/>
    <w:rsid w:val="00C34E0F"/>
    <w:rsid w:val="00C368A9"/>
    <w:rsid w:val="00C36F5D"/>
    <w:rsid w:val="00C37691"/>
    <w:rsid w:val="00C37928"/>
    <w:rsid w:val="00C40739"/>
    <w:rsid w:val="00C4123C"/>
    <w:rsid w:val="00C41494"/>
    <w:rsid w:val="00C41511"/>
    <w:rsid w:val="00C41D5A"/>
    <w:rsid w:val="00C422C0"/>
    <w:rsid w:val="00C44E9F"/>
    <w:rsid w:val="00C4510B"/>
    <w:rsid w:val="00C466BD"/>
    <w:rsid w:val="00C467ED"/>
    <w:rsid w:val="00C46985"/>
    <w:rsid w:val="00C46C22"/>
    <w:rsid w:val="00C4731B"/>
    <w:rsid w:val="00C47A86"/>
    <w:rsid w:val="00C5179D"/>
    <w:rsid w:val="00C532BD"/>
    <w:rsid w:val="00C5372D"/>
    <w:rsid w:val="00C538EB"/>
    <w:rsid w:val="00C54659"/>
    <w:rsid w:val="00C5498D"/>
    <w:rsid w:val="00C559AA"/>
    <w:rsid w:val="00C56458"/>
    <w:rsid w:val="00C57D3F"/>
    <w:rsid w:val="00C606D2"/>
    <w:rsid w:val="00C60C4F"/>
    <w:rsid w:val="00C60DFE"/>
    <w:rsid w:val="00C610B0"/>
    <w:rsid w:val="00C61573"/>
    <w:rsid w:val="00C61ECA"/>
    <w:rsid w:val="00C629CE"/>
    <w:rsid w:val="00C634EA"/>
    <w:rsid w:val="00C638B9"/>
    <w:rsid w:val="00C6500D"/>
    <w:rsid w:val="00C654FD"/>
    <w:rsid w:val="00C65BCD"/>
    <w:rsid w:val="00C65C9D"/>
    <w:rsid w:val="00C6606D"/>
    <w:rsid w:val="00C668BC"/>
    <w:rsid w:val="00C66A72"/>
    <w:rsid w:val="00C66D6E"/>
    <w:rsid w:val="00C66F54"/>
    <w:rsid w:val="00C66F8C"/>
    <w:rsid w:val="00C702CD"/>
    <w:rsid w:val="00C70893"/>
    <w:rsid w:val="00C71192"/>
    <w:rsid w:val="00C715A3"/>
    <w:rsid w:val="00C71ABD"/>
    <w:rsid w:val="00C73F9F"/>
    <w:rsid w:val="00C744D5"/>
    <w:rsid w:val="00C74DE3"/>
    <w:rsid w:val="00C7507F"/>
    <w:rsid w:val="00C753F0"/>
    <w:rsid w:val="00C75907"/>
    <w:rsid w:val="00C76298"/>
    <w:rsid w:val="00C7668C"/>
    <w:rsid w:val="00C766C3"/>
    <w:rsid w:val="00C76B73"/>
    <w:rsid w:val="00C76C80"/>
    <w:rsid w:val="00C770D4"/>
    <w:rsid w:val="00C77511"/>
    <w:rsid w:val="00C7798E"/>
    <w:rsid w:val="00C80BEC"/>
    <w:rsid w:val="00C8289D"/>
    <w:rsid w:val="00C83130"/>
    <w:rsid w:val="00C83920"/>
    <w:rsid w:val="00C83992"/>
    <w:rsid w:val="00C83E02"/>
    <w:rsid w:val="00C83E0D"/>
    <w:rsid w:val="00C84465"/>
    <w:rsid w:val="00C84931"/>
    <w:rsid w:val="00C84CC2"/>
    <w:rsid w:val="00C85E92"/>
    <w:rsid w:val="00C868A2"/>
    <w:rsid w:val="00C871DC"/>
    <w:rsid w:val="00C876B0"/>
    <w:rsid w:val="00C876EB"/>
    <w:rsid w:val="00C87743"/>
    <w:rsid w:val="00C906C8"/>
    <w:rsid w:val="00C90887"/>
    <w:rsid w:val="00C90A15"/>
    <w:rsid w:val="00C90DA7"/>
    <w:rsid w:val="00C92A3E"/>
    <w:rsid w:val="00C92D0D"/>
    <w:rsid w:val="00C9308B"/>
    <w:rsid w:val="00C94021"/>
    <w:rsid w:val="00C94602"/>
    <w:rsid w:val="00C94A5F"/>
    <w:rsid w:val="00C94E88"/>
    <w:rsid w:val="00C95094"/>
    <w:rsid w:val="00C9510A"/>
    <w:rsid w:val="00C96CCF"/>
    <w:rsid w:val="00C96EAA"/>
    <w:rsid w:val="00C972EE"/>
    <w:rsid w:val="00C9782C"/>
    <w:rsid w:val="00C97CFD"/>
    <w:rsid w:val="00CA0608"/>
    <w:rsid w:val="00CA154E"/>
    <w:rsid w:val="00CA1864"/>
    <w:rsid w:val="00CA1A2F"/>
    <w:rsid w:val="00CA1AC0"/>
    <w:rsid w:val="00CA2DF4"/>
    <w:rsid w:val="00CA30B4"/>
    <w:rsid w:val="00CA5393"/>
    <w:rsid w:val="00CA53C8"/>
    <w:rsid w:val="00CA54A2"/>
    <w:rsid w:val="00CA5C87"/>
    <w:rsid w:val="00CA6DF5"/>
    <w:rsid w:val="00CA703C"/>
    <w:rsid w:val="00CA7C3D"/>
    <w:rsid w:val="00CB0D34"/>
    <w:rsid w:val="00CB1EAA"/>
    <w:rsid w:val="00CB27B5"/>
    <w:rsid w:val="00CB33C5"/>
    <w:rsid w:val="00CB352A"/>
    <w:rsid w:val="00CB39A2"/>
    <w:rsid w:val="00CB4772"/>
    <w:rsid w:val="00CB4940"/>
    <w:rsid w:val="00CB4D16"/>
    <w:rsid w:val="00CB560E"/>
    <w:rsid w:val="00CB584E"/>
    <w:rsid w:val="00CB6425"/>
    <w:rsid w:val="00CB64DF"/>
    <w:rsid w:val="00CB6521"/>
    <w:rsid w:val="00CB6B5E"/>
    <w:rsid w:val="00CB6DC1"/>
    <w:rsid w:val="00CB7169"/>
    <w:rsid w:val="00CB7FE0"/>
    <w:rsid w:val="00CC00C0"/>
    <w:rsid w:val="00CC00FC"/>
    <w:rsid w:val="00CC0165"/>
    <w:rsid w:val="00CC037A"/>
    <w:rsid w:val="00CC0527"/>
    <w:rsid w:val="00CC06B0"/>
    <w:rsid w:val="00CC0C9E"/>
    <w:rsid w:val="00CC21AA"/>
    <w:rsid w:val="00CC28FB"/>
    <w:rsid w:val="00CC2D8A"/>
    <w:rsid w:val="00CC2ED2"/>
    <w:rsid w:val="00CC38BD"/>
    <w:rsid w:val="00CC3E17"/>
    <w:rsid w:val="00CC46BE"/>
    <w:rsid w:val="00CC4EBF"/>
    <w:rsid w:val="00CC51D2"/>
    <w:rsid w:val="00CC5D94"/>
    <w:rsid w:val="00CC5DA1"/>
    <w:rsid w:val="00CC64A1"/>
    <w:rsid w:val="00CC6DBC"/>
    <w:rsid w:val="00CC6DF8"/>
    <w:rsid w:val="00CC7A94"/>
    <w:rsid w:val="00CC7AF5"/>
    <w:rsid w:val="00CC7ECC"/>
    <w:rsid w:val="00CD1228"/>
    <w:rsid w:val="00CD13E9"/>
    <w:rsid w:val="00CD1750"/>
    <w:rsid w:val="00CD23B8"/>
    <w:rsid w:val="00CD2ED4"/>
    <w:rsid w:val="00CD35DF"/>
    <w:rsid w:val="00CD3719"/>
    <w:rsid w:val="00CD39C4"/>
    <w:rsid w:val="00CD60EA"/>
    <w:rsid w:val="00CD6A19"/>
    <w:rsid w:val="00CD6F0C"/>
    <w:rsid w:val="00CD6F27"/>
    <w:rsid w:val="00CD7372"/>
    <w:rsid w:val="00CE154B"/>
    <w:rsid w:val="00CE1640"/>
    <w:rsid w:val="00CE234A"/>
    <w:rsid w:val="00CE2867"/>
    <w:rsid w:val="00CE35A6"/>
    <w:rsid w:val="00CE35FF"/>
    <w:rsid w:val="00CE3A5E"/>
    <w:rsid w:val="00CE421F"/>
    <w:rsid w:val="00CE4A31"/>
    <w:rsid w:val="00CE5948"/>
    <w:rsid w:val="00CE60B4"/>
    <w:rsid w:val="00CE679B"/>
    <w:rsid w:val="00CE68B4"/>
    <w:rsid w:val="00CE6D2C"/>
    <w:rsid w:val="00CE7A7A"/>
    <w:rsid w:val="00CF0C4C"/>
    <w:rsid w:val="00CF0DCC"/>
    <w:rsid w:val="00CF0E56"/>
    <w:rsid w:val="00CF176C"/>
    <w:rsid w:val="00CF3D14"/>
    <w:rsid w:val="00CF3F64"/>
    <w:rsid w:val="00CF4496"/>
    <w:rsid w:val="00CF4921"/>
    <w:rsid w:val="00CF5F0C"/>
    <w:rsid w:val="00CF6827"/>
    <w:rsid w:val="00CF6CF7"/>
    <w:rsid w:val="00CF72AE"/>
    <w:rsid w:val="00CF791D"/>
    <w:rsid w:val="00CF7CCB"/>
    <w:rsid w:val="00CF7F25"/>
    <w:rsid w:val="00CF7F87"/>
    <w:rsid w:val="00D01806"/>
    <w:rsid w:val="00D01C10"/>
    <w:rsid w:val="00D0212F"/>
    <w:rsid w:val="00D02561"/>
    <w:rsid w:val="00D0277B"/>
    <w:rsid w:val="00D02F55"/>
    <w:rsid w:val="00D038A4"/>
    <w:rsid w:val="00D04955"/>
    <w:rsid w:val="00D0569C"/>
    <w:rsid w:val="00D070B2"/>
    <w:rsid w:val="00D104CD"/>
    <w:rsid w:val="00D12BF6"/>
    <w:rsid w:val="00D12CA4"/>
    <w:rsid w:val="00D133A9"/>
    <w:rsid w:val="00D1365A"/>
    <w:rsid w:val="00D142AD"/>
    <w:rsid w:val="00D1583E"/>
    <w:rsid w:val="00D16C88"/>
    <w:rsid w:val="00D16DDE"/>
    <w:rsid w:val="00D16EBF"/>
    <w:rsid w:val="00D16F75"/>
    <w:rsid w:val="00D17DA5"/>
    <w:rsid w:val="00D206CD"/>
    <w:rsid w:val="00D2082A"/>
    <w:rsid w:val="00D20C4C"/>
    <w:rsid w:val="00D21858"/>
    <w:rsid w:val="00D21E55"/>
    <w:rsid w:val="00D21F3C"/>
    <w:rsid w:val="00D22581"/>
    <w:rsid w:val="00D22FEE"/>
    <w:rsid w:val="00D23683"/>
    <w:rsid w:val="00D24BFD"/>
    <w:rsid w:val="00D24D68"/>
    <w:rsid w:val="00D25AD3"/>
    <w:rsid w:val="00D25E8D"/>
    <w:rsid w:val="00D2601D"/>
    <w:rsid w:val="00D26624"/>
    <w:rsid w:val="00D26769"/>
    <w:rsid w:val="00D2789A"/>
    <w:rsid w:val="00D302A7"/>
    <w:rsid w:val="00D30D43"/>
    <w:rsid w:val="00D31589"/>
    <w:rsid w:val="00D316D9"/>
    <w:rsid w:val="00D31C6B"/>
    <w:rsid w:val="00D337BF"/>
    <w:rsid w:val="00D339AD"/>
    <w:rsid w:val="00D3412C"/>
    <w:rsid w:val="00D345DF"/>
    <w:rsid w:val="00D34F75"/>
    <w:rsid w:val="00D35161"/>
    <w:rsid w:val="00D35270"/>
    <w:rsid w:val="00D35B5C"/>
    <w:rsid w:val="00D35F7A"/>
    <w:rsid w:val="00D36388"/>
    <w:rsid w:val="00D37E25"/>
    <w:rsid w:val="00D4028E"/>
    <w:rsid w:val="00D40AFE"/>
    <w:rsid w:val="00D41223"/>
    <w:rsid w:val="00D41253"/>
    <w:rsid w:val="00D412FC"/>
    <w:rsid w:val="00D413BF"/>
    <w:rsid w:val="00D42089"/>
    <w:rsid w:val="00D4289B"/>
    <w:rsid w:val="00D429E1"/>
    <w:rsid w:val="00D43973"/>
    <w:rsid w:val="00D44045"/>
    <w:rsid w:val="00D4448B"/>
    <w:rsid w:val="00D44851"/>
    <w:rsid w:val="00D44BA0"/>
    <w:rsid w:val="00D44BD4"/>
    <w:rsid w:val="00D454C5"/>
    <w:rsid w:val="00D45A6E"/>
    <w:rsid w:val="00D462B1"/>
    <w:rsid w:val="00D46373"/>
    <w:rsid w:val="00D46399"/>
    <w:rsid w:val="00D50139"/>
    <w:rsid w:val="00D50180"/>
    <w:rsid w:val="00D51459"/>
    <w:rsid w:val="00D522D0"/>
    <w:rsid w:val="00D52C3F"/>
    <w:rsid w:val="00D543EF"/>
    <w:rsid w:val="00D54527"/>
    <w:rsid w:val="00D55EB3"/>
    <w:rsid w:val="00D563B9"/>
    <w:rsid w:val="00D56820"/>
    <w:rsid w:val="00D56912"/>
    <w:rsid w:val="00D63081"/>
    <w:rsid w:val="00D63466"/>
    <w:rsid w:val="00D63E99"/>
    <w:rsid w:val="00D6461C"/>
    <w:rsid w:val="00D655BB"/>
    <w:rsid w:val="00D65A9A"/>
    <w:rsid w:val="00D664FE"/>
    <w:rsid w:val="00D66B00"/>
    <w:rsid w:val="00D672CD"/>
    <w:rsid w:val="00D700F5"/>
    <w:rsid w:val="00D704ED"/>
    <w:rsid w:val="00D706E3"/>
    <w:rsid w:val="00D726C3"/>
    <w:rsid w:val="00D728A4"/>
    <w:rsid w:val="00D72BB1"/>
    <w:rsid w:val="00D733D5"/>
    <w:rsid w:val="00D73983"/>
    <w:rsid w:val="00D73AC2"/>
    <w:rsid w:val="00D73F06"/>
    <w:rsid w:val="00D74B39"/>
    <w:rsid w:val="00D74EC1"/>
    <w:rsid w:val="00D75FDD"/>
    <w:rsid w:val="00D7642D"/>
    <w:rsid w:val="00D76891"/>
    <w:rsid w:val="00D77A08"/>
    <w:rsid w:val="00D77A1C"/>
    <w:rsid w:val="00D77B0E"/>
    <w:rsid w:val="00D8110F"/>
    <w:rsid w:val="00D817E2"/>
    <w:rsid w:val="00D81D1A"/>
    <w:rsid w:val="00D83EEA"/>
    <w:rsid w:val="00D84A70"/>
    <w:rsid w:val="00D84CBA"/>
    <w:rsid w:val="00D85AD3"/>
    <w:rsid w:val="00D85DA8"/>
    <w:rsid w:val="00D863E0"/>
    <w:rsid w:val="00D87131"/>
    <w:rsid w:val="00D87198"/>
    <w:rsid w:val="00D87FE8"/>
    <w:rsid w:val="00D905C0"/>
    <w:rsid w:val="00D906CB"/>
    <w:rsid w:val="00D90963"/>
    <w:rsid w:val="00D909F9"/>
    <w:rsid w:val="00D91262"/>
    <w:rsid w:val="00D91F6F"/>
    <w:rsid w:val="00D939E9"/>
    <w:rsid w:val="00D944A8"/>
    <w:rsid w:val="00D95259"/>
    <w:rsid w:val="00D952C6"/>
    <w:rsid w:val="00D95827"/>
    <w:rsid w:val="00D95BC8"/>
    <w:rsid w:val="00D9686A"/>
    <w:rsid w:val="00D96FF5"/>
    <w:rsid w:val="00D9731F"/>
    <w:rsid w:val="00D9777F"/>
    <w:rsid w:val="00D97DD3"/>
    <w:rsid w:val="00D97FC9"/>
    <w:rsid w:val="00DA031D"/>
    <w:rsid w:val="00DA0487"/>
    <w:rsid w:val="00DA0814"/>
    <w:rsid w:val="00DA0F4C"/>
    <w:rsid w:val="00DA15A6"/>
    <w:rsid w:val="00DA1F83"/>
    <w:rsid w:val="00DA20CF"/>
    <w:rsid w:val="00DA39DD"/>
    <w:rsid w:val="00DA3C84"/>
    <w:rsid w:val="00DA453E"/>
    <w:rsid w:val="00DA4BA9"/>
    <w:rsid w:val="00DA4F5B"/>
    <w:rsid w:val="00DA54A9"/>
    <w:rsid w:val="00DA6442"/>
    <w:rsid w:val="00DA68C9"/>
    <w:rsid w:val="00DA6D5A"/>
    <w:rsid w:val="00DA714C"/>
    <w:rsid w:val="00DA747C"/>
    <w:rsid w:val="00DA7C56"/>
    <w:rsid w:val="00DB0C5C"/>
    <w:rsid w:val="00DB1B84"/>
    <w:rsid w:val="00DB27DE"/>
    <w:rsid w:val="00DB2B46"/>
    <w:rsid w:val="00DB2D87"/>
    <w:rsid w:val="00DB344B"/>
    <w:rsid w:val="00DB354D"/>
    <w:rsid w:val="00DB3DE7"/>
    <w:rsid w:val="00DB4601"/>
    <w:rsid w:val="00DB5199"/>
    <w:rsid w:val="00DB57F9"/>
    <w:rsid w:val="00DB5A50"/>
    <w:rsid w:val="00DB5B27"/>
    <w:rsid w:val="00DB6271"/>
    <w:rsid w:val="00DB6CAD"/>
    <w:rsid w:val="00DB73FD"/>
    <w:rsid w:val="00DB75C5"/>
    <w:rsid w:val="00DC011E"/>
    <w:rsid w:val="00DC0132"/>
    <w:rsid w:val="00DC1214"/>
    <w:rsid w:val="00DC2BCB"/>
    <w:rsid w:val="00DC304C"/>
    <w:rsid w:val="00DC3FDE"/>
    <w:rsid w:val="00DC5C39"/>
    <w:rsid w:val="00DC5D6A"/>
    <w:rsid w:val="00DC6075"/>
    <w:rsid w:val="00DC636A"/>
    <w:rsid w:val="00DC7D10"/>
    <w:rsid w:val="00DD0AEC"/>
    <w:rsid w:val="00DD1E42"/>
    <w:rsid w:val="00DD384E"/>
    <w:rsid w:val="00DD3D15"/>
    <w:rsid w:val="00DD3E71"/>
    <w:rsid w:val="00DD3F92"/>
    <w:rsid w:val="00DD4616"/>
    <w:rsid w:val="00DD527C"/>
    <w:rsid w:val="00DD5D28"/>
    <w:rsid w:val="00DD7372"/>
    <w:rsid w:val="00DE065C"/>
    <w:rsid w:val="00DE0C55"/>
    <w:rsid w:val="00DE177D"/>
    <w:rsid w:val="00DE1AAC"/>
    <w:rsid w:val="00DE2C69"/>
    <w:rsid w:val="00DE2CB3"/>
    <w:rsid w:val="00DE2CBF"/>
    <w:rsid w:val="00DE2F1C"/>
    <w:rsid w:val="00DE2F42"/>
    <w:rsid w:val="00DE37E9"/>
    <w:rsid w:val="00DE7412"/>
    <w:rsid w:val="00DF0403"/>
    <w:rsid w:val="00DF1464"/>
    <w:rsid w:val="00DF3452"/>
    <w:rsid w:val="00DF5245"/>
    <w:rsid w:val="00DF5EDA"/>
    <w:rsid w:val="00DF6153"/>
    <w:rsid w:val="00DF61A9"/>
    <w:rsid w:val="00DF63D8"/>
    <w:rsid w:val="00E00869"/>
    <w:rsid w:val="00E00D1B"/>
    <w:rsid w:val="00E01B6D"/>
    <w:rsid w:val="00E01FF4"/>
    <w:rsid w:val="00E02398"/>
    <w:rsid w:val="00E027BA"/>
    <w:rsid w:val="00E02D4A"/>
    <w:rsid w:val="00E02EE0"/>
    <w:rsid w:val="00E0547D"/>
    <w:rsid w:val="00E05D69"/>
    <w:rsid w:val="00E078C2"/>
    <w:rsid w:val="00E078F2"/>
    <w:rsid w:val="00E11AAB"/>
    <w:rsid w:val="00E11EEF"/>
    <w:rsid w:val="00E1234B"/>
    <w:rsid w:val="00E12825"/>
    <w:rsid w:val="00E1288C"/>
    <w:rsid w:val="00E13EE5"/>
    <w:rsid w:val="00E1575F"/>
    <w:rsid w:val="00E15A6F"/>
    <w:rsid w:val="00E15FA8"/>
    <w:rsid w:val="00E16805"/>
    <w:rsid w:val="00E16DC5"/>
    <w:rsid w:val="00E17245"/>
    <w:rsid w:val="00E17F1E"/>
    <w:rsid w:val="00E21902"/>
    <w:rsid w:val="00E21BD4"/>
    <w:rsid w:val="00E21D5A"/>
    <w:rsid w:val="00E22DAF"/>
    <w:rsid w:val="00E22DD2"/>
    <w:rsid w:val="00E230D2"/>
    <w:rsid w:val="00E23EC5"/>
    <w:rsid w:val="00E24572"/>
    <w:rsid w:val="00E24C34"/>
    <w:rsid w:val="00E24E97"/>
    <w:rsid w:val="00E2578D"/>
    <w:rsid w:val="00E264E7"/>
    <w:rsid w:val="00E268A2"/>
    <w:rsid w:val="00E26955"/>
    <w:rsid w:val="00E27227"/>
    <w:rsid w:val="00E272C4"/>
    <w:rsid w:val="00E27468"/>
    <w:rsid w:val="00E30332"/>
    <w:rsid w:val="00E307BC"/>
    <w:rsid w:val="00E315B5"/>
    <w:rsid w:val="00E31943"/>
    <w:rsid w:val="00E31CD5"/>
    <w:rsid w:val="00E32505"/>
    <w:rsid w:val="00E3362C"/>
    <w:rsid w:val="00E33F8F"/>
    <w:rsid w:val="00E33FB7"/>
    <w:rsid w:val="00E34B3F"/>
    <w:rsid w:val="00E3513F"/>
    <w:rsid w:val="00E3536E"/>
    <w:rsid w:val="00E3545F"/>
    <w:rsid w:val="00E3591D"/>
    <w:rsid w:val="00E363BC"/>
    <w:rsid w:val="00E36828"/>
    <w:rsid w:val="00E37058"/>
    <w:rsid w:val="00E37072"/>
    <w:rsid w:val="00E37556"/>
    <w:rsid w:val="00E37B72"/>
    <w:rsid w:val="00E37E99"/>
    <w:rsid w:val="00E40C2A"/>
    <w:rsid w:val="00E41233"/>
    <w:rsid w:val="00E41A1D"/>
    <w:rsid w:val="00E420A7"/>
    <w:rsid w:val="00E4211E"/>
    <w:rsid w:val="00E42797"/>
    <w:rsid w:val="00E4331A"/>
    <w:rsid w:val="00E43405"/>
    <w:rsid w:val="00E43BFB"/>
    <w:rsid w:val="00E43C6B"/>
    <w:rsid w:val="00E4479B"/>
    <w:rsid w:val="00E44A81"/>
    <w:rsid w:val="00E44F80"/>
    <w:rsid w:val="00E460ED"/>
    <w:rsid w:val="00E46233"/>
    <w:rsid w:val="00E466A6"/>
    <w:rsid w:val="00E4680E"/>
    <w:rsid w:val="00E474FA"/>
    <w:rsid w:val="00E47E0B"/>
    <w:rsid w:val="00E47ED7"/>
    <w:rsid w:val="00E50053"/>
    <w:rsid w:val="00E504F2"/>
    <w:rsid w:val="00E50F68"/>
    <w:rsid w:val="00E51D40"/>
    <w:rsid w:val="00E5242C"/>
    <w:rsid w:val="00E53320"/>
    <w:rsid w:val="00E533B7"/>
    <w:rsid w:val="00E540CC"/>
    <w:rsid w:val="00E54A30"/>
    <w:rsid w:val="00E55120"/>
    <w:rsid w:val="00E57031"/>
    <w:rsid w:val="00E57D93"/>
    <w:rsid w:val="00E60212"/>
    <w:rsid w:val="00E60FA7"/>
    <w:rsid w:val="00E6110A"/>
    <w:rsid w:val="00E61881"/>
    <w:rsid w:val="00E61982"/>
    <w:rsid w:val="00E61BF4"/>
    <w:rsid w:val="00E61C91"/>
    <w:rsid w:val="00E63048"/>
    <w:rsid w:val="00E6322D"/>
    <w:rsid w:val="00E63550"/>
    <w:rsid w:val="00E63560"/>
    <w:rsid w:val="00E6402F"/>
    <w:rsid w:val="00E651F1"/>
    <w:rsid w:val="00E65D25"/>
    <w:rsid w:val="00E65ED0"/>
    <w:rsid w:val="00E667E3"/>
    <w:rsid w:val="00E6689A"/>
    <w:rsid w:val="00E70D6B"/>
    <w:rsid w:val="00E70D8C"/>
    <w:rsid w:val="00E71205"/>
    <w:rsid w:val="00E716C0"/>
    <w:rsid w:val="00E71C87"/>
    <w:rsid w:val="00E72711"/>
    <w:rsid w:val="00E72869"/>
    <w:rsid w:val="00E735DD"/>
    <w:rsid w:val="00E738D5"/>
    <w:rsid w:val="00E738D7"/>
    <w:rsid w:val="00E73D67"/>
    <w:rsid w:val="00E73FD1"/>
    <w:rsid w:val="00E750E0"/>
    <w:rsid w:val="00E7520F"/>
    <w:rsid w:val="00E75710"/>
    <w:rsid w:val="00E75734"/>
    <w:rsid w:val="00E758E1"/>
    <w:rsid w:val="00E76933"/>
    <w:rsid w:val="00E76B21"/>
    <w:rsid w:val="00E77F9B"/>
    <w:rsid w:val="00E80148"/>
    <w:rsid w:val="00E807A4"/>
    <w:rsid w:val="00E81427"/>
    <w:rsid w:val="00E822D0"/>
    <w:rsid w:val="00E82A35"/>
    <w:rsid w:val="00E83CE5"/>
    <w:rsid w:val="00E844F8"/>
    <w:rsid w:val="00E856C3"/>
    <w:rsid w:val="00E85922"/>
    <w:rsid w:val="00E86DDC"/>
    <w:rsid w:val="00E87466"/>
    <w:rsid w:val="00E901BC"/>
    <w:rsid w:val="00E9052D"/>
    <w:rsid w:val="00E91909"/>
    <w:rsid w:val="00E91AB8"/>
    <w:rsid w:val="00E91BF7"/>
    <w:rsid w:val="00E93703"/>
    <w:rsid w:val="00E93BDF"/>
    <w:rsid w:val="00E93DBA"/>
    <w:rsid w:val="00E943DE"/>
    <w:rsid w:val="00E94C45"/>
    <w:rsid w:val="00E950A8"/>
    <w:rsid w:val="00E951CF"/>
    <w:rsid w:val="00E97D54"/>
    <w:rsid w:val="00E97D72"/>
    <w:rsid w:val="00EA1B2A"/>
    <w:rsid w:val="00EA33D9"/>
    <w:rsid w:val="00EA37EE"/>
    <w:rsid w:val="00EA4425"/>
    <w:rsid w:val="00EA6461"/>
    <w:rsid w:val="00EA6584"/>
    <w:rsid w:val="00EA65DD"/>
    <w:rsid w:val="00EA6878"/>
    <w:rsid w:val="00EA77EE"/>
    <w:rsid w:val="00EA7EC9"/>
    <w:rsid w:val="00EB0667"/>
    <w:rsid w:val="00EB0BB8"/>
    <w:rsid w:val="00EB0CF4"/>
    <w:rsid w:val="00EB0DBE"/>
    <w:rsid w:val="00EB10A8"/>
    <w:rsid w:val="00EB34CC"/>
    <w:rsid w:val="00EB409A"/>
    <w:rsid w:val="00EB447C"/>
    <w:rsid w:val="00EB462D"/>
    <w:rsid w:val="00EB4A0C"/>
    <w:rsid w:val="00EB4DA0"/>
    <w:rsid w:val="00EB5621"/>
    <w:rsid w:val="00EB5663"/>
    <w:rsid w:val="00EB5854"/>
    <w:rsid w:val="00EB5BE7"/>
    <w:rsid w:val="00EB5FC3"/>
    <w:rsid w:val="00EB6128"/>
    <w:rsid w:val="00EB636B"/>
    <w:rsid w:val="00EB63A5"/>
    <w:rsid w:val="00EB69A8"/>
    <w:rsid w:val="00EB72DA"/>
    <w:rsid w:val="00EB744F"/>
    <w:rsid w:val="00EB7B6B"/>
    <w:rsid w:val="00EC1F0A"/>
    <w:rsid w:val="00EC1FA6"/>
    <w:rsid w:val="00EC2255"/>
    <w:rsid w:val="00EC23BB"/>
    <w:rsid w:val="00EC32F2"/>
    <w:rsid w:val="00EC41C8"/>
    <w:rsid w:val="00EC46A6"/>
    <w:rsid w:val="00EC4B4A"/>
    <w:rsid w:val="00EC59A0"/>
    <w:rsid w:val="00EC59B2"/>
    <w:rsid w:val="00EC6382"/>
    <w:rsid w:val="00EC6A34"/>
    <w:rsid w:val="00EC737E"/>
    <w:rsid w:val="00ED028F"/>
    <w:rsid w:val="00ED0711"/>
    <w:rsid w:val="00ED0ACD"/>
    <w:rsid w:val="00ED2350"/>
    <w:rsid w:val="00ED2A55"/>
    <w:rsid w:val="00ED2E77"/>
    <w:rsid w:val="00ED44FD"/>
    <w:rsid w:val="00ED4AC7"/>
    <w:rsid w:val="00ED53F5"/>
    <w:rsid w:val="00ED61C6"/>
    <w:rsid w:val="00ED75F6"/>
    <w:rsid w:val="00ED7B03"/>
    <w:rsid w:val="00ED7DF5"/>
    <w:rsid w:val="00EE212F"/>
    <w:rsid w:val="00EE223E"/>
    <w:rsid w:val="00EE23FE"/>
    <w:rsid w:val="00EE2AFE"/>
    <w:rsid w:val="00EE307B"/>
    <w:rsid w:val="00EE3432"/>
    <w:rsid w:val="00EF00FC"/>
    <w:rsid w:val="00EF0B6D"/>
    <w:rsid w:val="00EF0E69"/>
    <w:rsid w:val="00EF1EA4"/>
    <w:rsid w:val="00EF1F40"/>
    <w:rsid w:val="00EF2E05"/>
    <w:rsid w:val="00EF36B0"/>
    <w:rsid w:val="00EF3DB3"/>
    <w:rsid w:val="00EF4068"/>
    <w:rsid w:val="00EF414E"/>
    <w:rsid w:val="00EF43DD"/>
    <w:rsid w:val="00EF4808"/>
    <w:rsid w:val="00EF50B9"/>
    <w:rsid w:val="00EF58F9"/>
    <w:rsid w:val="00EF5D1A"/>
    <w:rsid w:val="00EF5E38"/>
    <w:rsid w:val="00EF6A8C"/>
    <w:rsid w:val="00EF6AFA"/>
    <w:rsid w:val="00EF6B1B"/>
    <w:rsid w:val="00EF712C"/>
    <w:rsid w:val="00EF79D0"/>
    <w:rsid w:val="00EF7C88"/>
    <w:rsid w:val="00F00041"/>
    <w:rsid w:val="00F0056A"/>
    <w:rsid w:val="00F007EA"/>
    <w:rsid w:val="00F00836"/>
    <w:rsid w:val="00F00886"/>
    <w:rsid w:val="00F0230C"/>
    <w:rsid w:val="00F0282A"/>
    <w:rsid w:val="00F02BAB"/>
    <w:rsid w:val="00F03F56"/>
    <w:rsid w:val="00F04428"/>
    <w:rsid w:val="00F044A2"/>
    <w:rsid w:val="00F059C4"/>
    <w:rsid w:val="00F05DDA"/>
    <w:rsid w:val="00F05F8D"/>
    <w:rsid w:val="00F07F97"/>
    <w:rsid w:val="00F10B56"/>
    <w:rsid w:val="00F10FF1"/>
    <w:rsid w:val="00F11801"/>
    <w:rsid w:val="00F12C69"/>
    <w:rsid w:val="00F12EF3"/>
    <w:rsid w:val="00F1340F"/>
    <w:rsid w:val="00F13E7D"/>
    <w:rsid w:val="00F1412D"/>
    <w:rsid w:val="00F143B4"/>
    <w:rsid w:val="00F143DD"/>
    <w:rsid w:val="00F14AE1"/>
    <w:rsid w:val="00F15272"/>
    <w:rsid w:val="00F15A8C"/>
    <w:rsid w:val="00F15D81"/>
    <w:rsid w:val="00F16377"/>
    <w:rsid w:val="00F163B0"/>
    <w:rsid w:val="00F17A0C"/>
    <w:rsid w:val="00F17CDC"/>
    <w:rsid w:val="00F17DCB"/>
    <w:rsid w:val="00F20154"/>
    <w:rsid w:val="00F2149E"/>
    <w:rsid w:val="00F2175E"/>
    <w:rsid w:val="00F22D66"/>
    <w:rsid w:val="00F22EFA"/>
    <w:rsid w:val="00F23410"/>
    <w:rsid w:val="00F23F0A"/>
    <w:rsid w:val="00F241FA"/>
    <w:rsid w:val="00F262D3"/>
    <w:rsid w:val="00F276E0"/>
    <w:rsid w:val="00F27D59"/>
    <w:rsid w:val="00F27D7F"/>
    <w:rsid w:val="00F30069"/>
    <w:rsid w:val="00F302EA"/>
    <w:rsid w:val="00F3030E"/>
    <w:rsid w:val="00F308B4"/>
    <w:rsid w:val="00F309AA"/>
    <w:rsid w:val="00F30D94"/>
    <w:rsid w:val="00F30DBE"/>
    <w:rsid w:val="00F31220"/>
    <w:rsid w:val="00F31807"/>
    <w:rsid w:val="00F31AC4"/>
    <w:rsid w:val="00F32EBE"/>
    <w:rsid w:val="00F33E9E"/>
    <w:rsid w:val="00F3412C"/>
    <w:rsid w:val="00F34495"/>
    <w:rsid w:val="00F34672"/>
    <w:rsid w:val="00F347A9"/>
    <w:rsid w:val="00F354B6"/>
    <w:rsid w:val="00F35B5A"/>
    <w:rsid w:val="00F36E1D"/>
    <w:rsid w:val="00F410E4"/>
    <w:rsid w:val="00F416DC"/>
    <w:rsid w:val="00F42161"/>
    <w:rsid w:val="00F42775"/>
    <w:rsid w:val="00F4399C"/>
    <w:rsid w:val="00F439B0"/>
    <w:rsid w:val="00F43A2B"/>
    <w:rsid w:val="00F43D0C"/>
    <w:rsid w:val="00F4507A"/>
    <w:rsid w:val="00F4535F"/>
    <w:rsid w:val="00F45845"/>
    <w:rsid w:val="00F466D0"/>
    <w:rsid w:val="00F468CC"/>
    <w:rsid w:val="00F46CF6"/>
    <w:rsid w:val="00F473A2"/>
    <w:rsid w:val="00F4780F"/>
    <w:rsid w:val="00F50214"/>
    <w:rsid w:val="00F5028E"/>
    <w:rsid w:val="00F50918"/>
    <w:rsid w:val="00F5095D"/>
    <w:rsid w:val="00F50E3B"/>
    <w:rsid w:val="00F5172C"/>
    <w:rsid w:val="00F5185B"/>
    <w:rsid w:val="00F51E40"/>
    <w:rsid w:val="00F51FAB"/>
    <w:rsid w:val="00F52333"/>
    <w:rsid w:val="00F52462"/>
    <w:rsid w:val="00F5321A"/>
    <w:rsid w:val="00F53C34"/>
    <w:rsid w:val="00F548BE"/>
    <w:rsid w:val="00F55F25"/>
    <w:rsid w:val="00F560E6"/>
    <w:rsid w:val="00F5638A"/>
    <w:rsid w:val="00F57256"/>
    <w:rsid w:val="00F579C4"/>
    <w:rsid w:val="00F57C92"/>
    <w:rsid w:val="00F608F9"/>
    <w:rsid w:val="00F60E13"/>
    <w:rsid w:val="00F6171B"/>
    <w:rsid w:val="00F61E01"/>
    <w:rsid w:val="00F6210A"/>
    <w:rsid w:val="00F62737"/>
    <w:rsid w:val="00F62F4A"/>
    <w:rsid w:val="00F63353"/>
    <w:rsid w:val="00F63AA7"/>
    <w:rsid w:val="00F63D00"/>
    <w:rsid w:val="00F64A78"/>
    <w:rsid w:val="00F6507E"/>
    <w:rsid w:val="00F65481"/>
    <w:rsid w:val="00F67079"/>
    <w:rsid w:val="00F673D2"/>
    <w:rsid w:val="00F677C0"/>
    <w:rsid w:val="00F67B50"/>
    <w:rsid w:val="00F70434"/>
    <w:rsid w:val="00F711EC"/>
    <w:rsid w:val="00F721A6"/>
    <w:rsid w:val="00F72802"/>
    <w:rsid w:val="00F72E26"/>
    <w:rsid w:val="00F7366B"/>
    <w:rsid w:val="00F739FA"/>
    <w:rsid w:val="00F73A61"/>
    <w:rsid w:val="00F74695"/>
    <w:rsid w:val="00F75BD0"/>
    <w:rsid w:val="00F75FE1"/>
    <w:rsid w:val="00F7653A"/>
    <w:rsid w:val="00F76B3B"/>
    <w:rsid w:val="00F77120"/>
    <w:rsid w:val="00F774EE"/>
    <w:rsid w:val="00F77756"/>
    <w:rsid w:val="00F80FFD"/>
    <w:rsid w:val="00F81CA8"/>
    <w:rsid w:val="00F81E4E"/>
    <w:rsid w:val="00F82476"/>
    <w:rsid w:val="00F82912"/>
    <w:rsid w:val="00F82C64"/>
    <w:rsid w:val="00F82DB4"/>
    <w:rsid w:val="00F83C6A"/>
    <w:rsid w:val="00F83CF0"/>
    <w:rsid w:val="00F83EB3"/>
    <w:rsid w:val="00F83FEB"/>
    <w:rsid w:val="00F84804"/>
    <w:rsid w:val="00F84933"/>
    <w:rsid w:val="00F85284"/>
    <w:rsid w:val="00F858D4"/>
    <w:rsid w:val="00F85A4E"/>
    <w:rsid w:val="00F86B35"/>
    <w:rsid w:val="00F873AB"/>
    <w:rsid w:val="00F90038"/>
    <w:rsid w:val="00F90345"/>
    <w:rsid w:val="00F90A12"/>
    <w:rsid w:val="00F917F2"/>
    <w:rsid w:val="00F928BB"/>
    <w:rsid w:val="00F92F5D"/>
    <w:rsid w:val="00F93DC9"/>
    <w:rsid w:val="00F94287"/>
    <w:rsid w:val="00F947B2"/>
    <w:rsid w:val="00F94DC5"/>
    <w:rsid w:val="00F9505F"/>
    <w:rsid w:val="00F9611F"/>
    <w:rsid w:val="00F964A3"/>
    <w:rsid w:val="00F965FD"/>
    <w:rsid w:val="00F96C8C"/>
    <w:rsid w:val="00F97001"/>
    <w:rsid w:val="00F975C7"/>
    <w:rsid w:val="00FA02F1"/>
    <w:rsid w:val="00FA0B28"/>
    <w:rsid w:val="00FA109B"/>
    <w:rsid w:val="00FA10B4"/>
    <w:rsid w:val="00FA13AD"/>
    <w:rsid w:val="00FA1838"/>
    <w:rsid w:val="00FA2195"/>
    <w:rsid w:val="00FA25B4"/>
    <w:rsid w:val="00FA3110"/>
    <w:rsid w:val="00FA37F4"/>
    <w:rsid w:val="00FA3E80"/>
    <w:rsid w:val="00FA4944"/>
    <w:rsid w:val="00FA4AFA"/>
    <w:rsid w:val="00FA6876"/>
    <w:rsid w:val="00FA6BF7"/>
    <w:rsid w:val="00FA731E"/>
    <w:rsid w:val="00FB015F"/>
    <w:rsid w:val="00FB02FD"/>
    <w:rsid w:val="00FB075B"/>
    <w:rsid w:val="00FB1D2E"/>
    <w:rsid w:val="00FB240D"/>
    <w:rsid w:val="00FB2964"/>
    <w:rsid w:val="00FB2AAA"/>
    <w:rsid w:val="00FB377C"/>
    <w:rsid w:val="00FB3E8F"/>
    <w:rsid w:val="00FB41AB"/>
    <w:rsid w:val="00FB515B"/>
    <w:rsid w:val="00FB579B"/>
    <w:rsid w:val="00FB60D0"/>
    <w:rsid w:val="00FB73B7"/>
    <w:rsid w:val="00FB7595"/>
    <w:rsid w:val="00FB79F4"/>
    <w:rsid w:val="00FB7F0E"/>
    <w:rsid w:val="00FC021F"/>
    <w:rsid w:val="00FC060B"/>
    <w:rsid w:val="00FC065F"/>
    <w:rsid w:val="00FC085C"/>
    <w:rsid w:val="00FC0AB3"/>
    <w:rsid w:val="00FC259F"/>
    <w:rsid w:val="00FC2750"/>
    <w:rsid w:val="00FC2BA3"/>
    <w:rsid w:val="00FC2BAF"/>
    <w:rsid w:val="00FC2E85"/>
    <w:rsid w:val="00FC33EC"/>
    <w:rsid w:val="00FC360A"/>
    <w:rsid w:val="00FC3D8D"/>
    <w:rsid w:val="00FC3F15"/>
    <w:rsid w:val="00FC4DC9"/>
    <w:rsid w:val="00FC57E0"/>
    <w:rsid w:val="00FC5CC0"/>
    <w:rsid w:val="00FC5E09"/>
    <w:rsid w:val="00FC6605"/>
    <w:rsid w:val="00FC6A8D"/>
    <w:rsid w:val="00FC6FEF"/>
    <w:rsid w:val="00FC7143"/>
    <w:rsid w:val="00FD03BA"/>
    <w:rsid w:val="00FD0F01"/>
    <w:rsid w:val="00FD146E"/>
    <w:rsid w:val="00FD1595"/>
    <w:rsid w:val="00FD19AD"/>
    <w:rsid w:val="00FD2861"/>
    <w:rsid w:val="00FD2D80"/>
    <w:rsid w:val="00FD3513"/>
    <w:rsid w:val="00FD3BF2"/>
    <w:rsid w:val="00FD3DED"/>
    <w:rsid w:val="00FD4673"/>
    <w:rsid w:val="00FD49F2"/>
    <w:rsid w:val="00FD55D8"/>
    <w:rsid w:val="00FD67EB"/>
    <w:rsid w:val="00FD6986"/>
    <w:rsid w:val="00FD705C"/>
    <w:rsid w:val="00FD7BDA"/>
    <w:rsid w:val="00FE0254"/>
    <w:rsid w:val="00FE0347"/>
    <w:rsid w:val="00FE0CB3"/>
    <w:rsid w:val="00FE2B12"/>
    <w:rsid w:val="00FE2C6C"/>
    <w:rsid w:val="00FE3CDD"/>
    <w:rsid w:val="00FE699F"/>
    <w:rsid w:val="00FE78B4"/>
    <w:rsid w:val="00FF030F"/>
    <w:rsid w:val="00FF108F"/>
    <w:rsid w:val="00FF16F6"/>
    <w:rsid w:val="00FF19FF"/>
    <w:rsid w:val="00FF1C7E"/>
    <w:rsid w:val="00FF1ECB"/>
    <w:rsid w:val="00FF1F09"/>
    <w:rsid w:val="00FF23A1"/>
    <w:rsid w:val="00FF3DE8"/>
    <w:rsid w:val="00FF3FF9"/>
    <w:rsid w:val="00FF43D3"/>
    <w:rsid w:val="00FF467C"/>
    <w:rsid w:val="00FF4870"/>
    <w:rsid w:val="00FF542A"/>
    <w:rsid w:val="00FF578B"/>
    <w:rsid w:val="00FF7140"/>
    <w:rsid w:val="00FF732D"/>
    <w:rsid w:val="00FF7517"/>
    <w:rsid w:val="00FF7A39"/>
    <w:rsid w:val="00FF7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1615B-02EC-41E1-BBF9-209E10E2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6C83"/>
    <w:pPr>
      <w:spacing w:before="240" w:after="60"/>
      <w:jc w:val="center"/>
      <w:outlineLvl w:val="0"/>
    </w:pPr>
    <w:rPr>
      <w:rFonts w:ascii="Arial" w:hAnsi="Arial" w:cs="Arial"/>
      <w:b/>
      <w:bCs/>
      <w:kern w:val="28"/>
      <w:sz w:val="32"/>
      <w:szCs w:val="32"/>
    </w:rPr>
  </w:style>
  <w:style w:type="character" w:customStyle="1" w:styleId="a4">
    <w:name w:val="Заголовок Знак"/>
    <w:basedOn w:val="a0"/>
    <w:link w:val="a3"/>
    <w:rsid w:val="00876C83"/>
    <w:rPr>
      <w:rFonts w:ascii="Arial" w:eastAsia="Times New Roman" w:hAnsi="Arial" w:cs="Arial"/>
      <w:b/>
      <w:bCs/>
      <w:kern w:val="28"/>
      <w:sz w:val="32"/>
      <w:szCs w:val="32"/>
      <w:lang w:eastAsia="ru-RU"/>
    </w:rPr>
  </w:style>
  <w:style w:type="paragraph" w:styleId="a5">
    <w:name w:val="No Spacing"/>
    <w:qFormat/>
    <w:rsid w:val="00876C83"/>
    <w:pPr>
      <w:spacing w:after="0" w:line="240" w:lineRule="auto"/>
    </w:pPr>
    <w:rPr>
      <w:rFonts w:ascii="Calibri" w:eastAsia="Times New Roman" w:hAnsi="Calibri" w:cs="Times New Roman"/>
      <w:lang w:eastAsia="ru-RU"/>
    </w:rPr>
  </w:style>
  <w:style w:type="paragraph" w:customStyle="1" w:styleId="u-2-msonormal">
    <w:name w:val="u-2-msonormal"/>
    <w:basedOn w:val="a"/>
    <w:rsid w:val="00876C83"/>
    <w:pPr>
      <w:spacing w:before="100" w:beforeAutospacing="1" w:after="100" w:afterAutospacing="1"/>
    </w:pPr>
  </w:style>
  <w:style w:type="paragraph" w:styleId="a6">
    <w:name w:val="List Paragraph"/>
    <w:basedOn w:val="a"/>
    <w:uiPriority w:val="34"/>
    <w:qFormat/>
    <w:rsid w:val="00BB345F"/>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B63A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Стиль"/>
    <w:rsid w:val="00B63A5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Body Text"/>
    <w:basedOn w:val="a"/>
    <w:link w:val="aa"/>
    <w:rsid w:val="00B63A50"/>
    <w:pPr>
      <w:spacing w:after="120"/>
    </w:pPr>
  </w:style>
  <w:style w:type="character" w:customStyle="1" w:styleId="aa">
    <w:name w:val="Основной текст Знак"/>
    <w:basedOn w:val="a0"/>
    <w:link w:val="a9"/>
    <w:rsid w:val="00B63A50"/>
    <w:rPr>
      <w:rFonts w:ascii="Times New Roman" w:eastAsia="Times New Roman" w:hAnsi="Times New Roman" w:cs="Times New Roman"/>
      <w:sz w:val="24"/>
      <w:szCs w:val="24"/>
      <w:lang w:eastAsia="ru-RU"/>
    </w:rPr>
  </w:style>
  <w:style w:type="character" w:styleId="ab">
    <w:name w:val="Strong"/>
    <w:basedOn w:val="a0"/>
    <w:qFormat/>
    <w:rsid w:val="00B63A50"/>
    <w:rPr>
      <w:b/>
      <w:bCs/>
    </w:rPr>
  </w:style>
  <w:style w:type="paragraph" w:customStyle="1" w:styleId="ParagraphStyle">
    <w:name w:val="Paragraph Style"/>
    <w:rsid w:val="00B63A5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c0">
    <w:name w:val="c0"/>
    <w:basedOn w:val="a0"/>
    <w:rsid w:val="00B63A50"/>
  </w:style>
  <w:style w:type="character" w:customStyle="1" w:styleId="c41">
    <w:name w:val="c41"/>
    <w:basedOn w:val="a0"/>
    <w:rsid w:val="00B63A50"/>
  </w:style>
  <w:style w:type="paragraph" w:styleId="ac">
    <w:name w:val="Balloon Text"/>
    <w:basedOn w:val="a"/>
    <w:link w:val="ad"/>
    <w:uiPriority w:val="99"/>
    <w:semiHidden/>
    <w:unhideWhenUsed/>
    <w:rsid w:val="00C11FBB"/>
    <w:rPr>
      <w:rFonts w:ascii="Tahoma" w:hAnsi="Tahoma" w:cs="Tahoma"/>
      <w:sz w:val="16"/>
      <w:szCs w:val="16"/>
    </w:rPr>
  </w:style>
  <w:style w:type="character" w:customStyle="1" w:styleId="ad">
    <w:name w:val="Текст выноски Знак"/>
    <w:basedOn w:val="a0"/>
    <w:link w:val="ac"/>
    <w:uiPriority w:val="99"/>
    <w:semiHidden/>
    <w:rsid w:val="00C11F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96D6-135E-4D5E-9564-20A97EBC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15927</Words>
  <Characters>90784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Администратор</cp:lastModifiedBy>
  <cp:revision>47</cp:revision>
  <cp:lastPrinted>2019-09-17T06:40:00Z</cp:lastPrinted>
  <dcterms:created xsi:type="dcterms:W3CDTF">2016-08-31T17:16:00Z</dcterms:created>
  <dcterms:modified xsi:type="dcterms:W3CDTF">2019-12-12T07:08:00Z</dcterms:modified>
</cp:coreProperties>
</file>